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C3" w:rsidRDefault="004C3AC3" w:rsidP="00451630">
      <w:pPr>
        <w:ind w:firstLine="709"/>
        <w:jc w:val="center"/>
        <w:rPr>
          <w:rFonts w:eastAsia="Times New Roman" w:cs="Times New Roman"/>
          <w:b/>
        </w:rPr>
      </w:pPr>
      <w:r w:rsidRPr="004C3AC3">
        <w:rPr>
          <w:rFonts w:eastAsia="Times New Roman" w:cs="Times New Roman"/>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577706392" r:id="rId8"/>
        </w:object>
      </w:r>
    </w:p>
    <w:p w:rsidR="004C3AC3" w:rsidRDefault="004C3AC3" w:rsidP="00451630">
      <w:pPr>
        <w:ind w:firstLine="709"/>
        <w:jc w:val="center"/>
        <w:rPr>
          <w:rFonts w:eastAsia="Times New Roman" w:cs="Times New Roman"/>
          <w:b/>
        </w:rPr>
      </w:pPr>
    </w:p>
    <w:p w:rsidR="004C3AC3" w:rsidRDefault="004C3AC3" w:rsidP="00451630">
      <w:pPr>
        <w:ind w:firstLine="709"/>
        <w:jc w:val="center"/>
        <w:rPr>
          <w:rFonts w:eastAsia="Times New Roman" w:cs="Times New Roman"/>
          <w:b/>
        </w:rPr>
      </w:pPr>
    </w:p>
    <w:p w:rsidR="004C3AC3" w:rsidRDefault="004C3AC3" w:rsidP="00451630">
      <w:pPr>
        <w:ind w:firstLine="709"/>
        <w:jc w:val="center"/>
        <w:rPr>
          <w:rFonts w:eastAsia="Times New Roman" w:cs="Times New Roman"/>
          <w:b/>
        </w:rPr>
      </w:pPr>
    </w:p>
    <w:p w:rsidR="004C3AC3" w:rsidRDefault="004C3AC3" w:rsidP="00451630">
      <w:pPr>
        <w:ind w:firstLine="709"/>
        <w:jc w:val="center"/>
        <w:rPr>
          <w:rFonts w:eastAsia="Times New Roman" w:cs="Times New Roman"/>
          <w:b/>
        </w:rPr>
      </w:pPr>
    </w:p>
    <w:p w:rsidR="00451630" w:rsidRDefault="00451630" w:rsidP="00451630">
      <w:pPr>
        <w:ind w:firstLine="709"/>
        <w:jc w:val="center"/>
        <w:rPr>
          <w:rFonts w:eastAsia="Times New Roman" w:cs="Times New Roman"/>
          <w:b/>
        </w:rPr>
      </w:pPr>
      <w:bookmarkStart w:id="0" w:name="_GoBack"/>
      <w:bookmarkEnd w:id="0"/>
      <w:r>
        <w:rPr>
          <w:rFonts w:eastAsia="Times New Roman" w:cs="Times New Roman"/>
          <w:b/>
        </w:rPr>
        <w:lastRenderedPageBreak/>
        <w:t>ГЛАВА 1. ОБЩИЕ ПОЛОЖЕНИЯ</w:t>
      </w:r>
    </w:p>
    <w:p w:rsidR="00451630" w:rsidRDefault="00451630" w:rsidP="00451630">
      <w:pPr>
        <w:ind w:firstLine="709"/>
        <w:jc w:val="center"/>
        <w:rPr>
          <w:rFonts w:eastAsia="Times New Roman" w:cs="Times New Roman"/>
          <w:b/>
        </w:rPr>
      </w:pPr>
    </w:p>
    <w:p w:rsidR="00451630" w:rsidRDefault="00451630" w:rsidP="00451630">
      <w:pPr>
        <w:pStyle w:val="ParagraphStyle"/>
        <w:numPr>
          <w:ilvl w:val="1"/>
          <w:numId w:val="24"/>
        </w:numPr>
        <w:tabs>
          <w:tab w:val="left" w:pos="993"/>
        </w:tabs>
        <w:ind w:left="0" w:firstLine="709"/>
        <w:jc w:val="both"/>
        <w:rPr>
          <w:rFonts w:ascii="Times New Roman" w:hAnsi="Times New Roman" w:cs="Times New Roman"/>
        </w:rPr>
      </w:pPr>
      <w:r>
        <w:rPr>
          <w:rFonts w:ascii="Times New Roman" w:hAnsi="Times New Roman" w:cs="Times New Roman"/>
        </w:rPr>
        <w:t xml:space="preserve">Муниципальное общеобразовательное бюджетное учреждение «Краснополянская основная общеобразовательная школа» Новосергиевского района Оренбургской области (далее – Школа) является некоммерческой образовательной организацией, созданной для оказания услуг в целях </w:t>
      </w:r>
      <w:proofErr w:type="gramStart"/>
      <w:r>
        <w:rPr>
          <w:rFonts w:ascii="Times New Roman" w:hAnsi="Times New Roman" w:cs="Times New Roman"/>
        </w:rPr>
        <w:t>обеспечения реализации</w:t>
      </w:r>
      <w:proofErr w:type="gramEnd"/>
      <w:r>
        <w:rPr>
          <w:rFonts w:ascii="Times New Roman" w:hAnsi="Times New Roman" w:cs="Times New Roman"/>
        </w:rPr>
        <w:t xml:space="preserve"> предусмотренных законодательством Российской Федерации полномочий органов местного самоуправления в сфере образования и не ставит извлечение прибыли основной целью своей деятельности.</w:t>
      </w:r>
    </w:p>
    <w:p w:rsidR="00451630" w:rsidRDefault="00451630" w:rsidP="00451630">
      <w:pPr>
        <w:tabs>
          <w:tab w:val="left" w:pos="974"/>
        </w:tabs>
        <w:ind w:firstLine="709"/>
        <w:jc w:val="both"/>
        <w:rPr>
          <w:rFonts w:eastAsia="Times New Roman" w:cs="Times New Roman"/>
        </w:rPr>
      </w:pPr>
      <w:r>
        <w:rPr>
          <w:rFonts w:eastAsia="Times New Roman" w:cs="Times New Roman"/>
        </w:rPr>
        <w:t>1.2. Наименование Школы на русском языке:</w:t>
      </w:r>
    </w:p>
    <w:p w:rsidR="00451630" w:rsidRDefault="00451630" w:rsidP="00451630">
      <w:pPr>
        <w:ind w:firstLine="709"/>
        <w:jc w:val="both"/>
        <w:rPr>
          <w:rFonts w:eastAsia="Times New Roman" w:cs="Times New Roman"/>
        </w:rPr>
      </w:pPr>
      <w:r>
        <w:rPr>
          <w:rFonts w:eastAsia="Times New Roman" w:cs="Times New Roman"/>
          <w:i/>
        </w:rPr>
        <w:t>полное</w:t>
      </w:r>
      <w:r>
        <w:rPr>
          <w:rFonts w:eastAsia="Times New Roman" w:cs="Times New Roman"/>
        </w:rPr>
        <w:t xml:space="preserve"> - Муниципальное общеобразовательное бюджетное учреждение «Краснополянская основная общеобразовательная школа» Новосергиевского района Оренбургской области.</w:t>
      </w:r>
    </w:p>
    <w:p w:rsidR="00451630" w:rsidRDefault="00451630" w:rsidP="00451630">
      <w:pPr>
        <w:ind w:firstLine="709"/>
        <w:jc w:val="both"/>
        <w:rPr>
          <w:rFonts w:eastAsia="Times New Roman" w:cs="Times New Roman"/>
        </w:rPr>
      </w:pPr>
      <w:r>
        <w:rPr>
          <w:rFonts w:eastAsia="Times New Roman" w:cs="Times New Roman"/>
          <w:i/>
        </w:rPr>
        <w:t>сокращенное</w:t>
      </w:r>
      <w:r>
        <w:rPr>
          <w:rFonts w:eastAsia="Times New Roman" w:cs="Times New Roman"/>
        </w:rPr>
        <w:t xml:space="preserve"> - МОБУ « Краснополянская ООШ».</w:t>
      </w:r>
    </w:p>
    <w:p w:rsidR="00451630" w:rsidRDefault="00451630" w:rsidP="00451630">
      <w:pPr>
        <w:pStyle w:val="ParagraphStyle"/>
        <w:ind w:firstLine="709"/>
        <w:jc w:val="both"/>
        <w:rPr>
          <w:rFonts w:ascii="Times New Roman" w:hAnsi="Times New Roman" w:cs="Times New Roman"/>
        </w:rPr>
      </w:pPr>
      <w:r>
        <w:rPr>
          <w:rFonts w:ascii="Times New Roman" w:hAnsi="Times New Roman" w:cs="Times New Roman"/>
        </w:rPr>
        <w:t>1.3.Организационно-правовая форма: учреждение.</w:t>
      </w:r>
    </w:p>
    <w:p w:rsidR="00451630" w:rsidRDefault="00451630" w:rsidP="00451630">
      <w:pPr>
        <w:pStyle w:val="ParagraphStyle"/>
        <w:ind w:firstLine="709"/>
        <w:jc w:val="both"/>
        <w:rPr>
          <w:rFonts w:ascii="Times New Roman" w:hAnsi="Times New Roman" w:cs="Times New Roman"/>
        </w:rPr>
      </w:pPr>
      <w:r>
        <w:rPr>
          <w:rFonts w:ascii="Times New Roman" w:hAnsi="Times New Roman" w:cs="Times New Roman"/>
        </w:rPr>
        <w:t>Тип учреждения: бюджетное.</w:t>
      </w:r>
    </w:p>
    <w:p w:rsidR="00451630" w:rsidRDefault="00451630" w:rsidP="00451630">
      <w:pPr>
        <w:tabs>
          <w:tab w:val="left" w:pos="6706"/>
        </w:tabs>
        <w:ind w:firstLine="709"/>
        <w:jc w:val="both"/>
        <w:rPr>
          <w:rFonts w:eastAsia="Times New Roman" w:cs="Times New Roman"/>
        </w:rPr>
      </w:pPr>
      <w:r>
        <w:rPr>
          <w:rFonts w:eastAsia="Times New Roman" w:cs="Times New Roman"/>
        </w:rPr>
        <w:t>Вид собственности – муниципальная.</w:t>
      </w:r>
    </w:p>
    <w:p w:rsidR="00451630" w:rsidRDefault="00451630" w:rsidP="00451630">
      <w:pPr>
        <w:pStyle w:val="ParagraphStyle"/>
        <w:ind w:firstLine="709"/>
        <w:jc w:val="both"/>
        <w:rPr>
          <w:rFonts w:ascii="Times New Roman" w:hAnsi="Times New Roman" w:cs="Times New Roman"/>
        </w:rPr>
      </w:pPr>
      <w:r>
        <w:rPr>
          <w:rFonts w:ascii="Times New Roman" w:hAnsi="Times New Roman" w:cs="Times New Roman"/>
        </w:rPr>
        <w:t xml:space="preserve">Тип образовательной организации: общеобразовательная организация. </w:t>
      </w:r>
    </w:p>
    <w:p w:rsidR="00451630" w:rsidRDefault="00451630" w:rsidP="00451630">
      <w:pPr>
        <w:pStyle w:val="ParagraphStyle"/>
        <w:ind w:firstLine="709"/>
        <w:jc w:val="both"/>
        <w:rPr>
          <w:rFonts w:ascii="Times New Roman" w:hAnsi="Times New Roman" w:cs="Times New Roman"/>
        </w:rPr>
      </w:pPr>
      <w:r>
        <w:rPr>
          <w:rFonts w:ascii="Times New Roman" w:hAnsi="Times New Roman" w:cs="Times New Roman"/>
        </w:rPr>
        <w:t>1.4.</w:t>
      </w:r>
      <w:r>
        <w:rPr>
          <w:rFonts w:cs="Times New Roman"/>
        </w:rPr>
        <w:t xml:space="preserve"> </w:t>
      </w:r>
      <w:r>
        <w:rPr>
          <w:rFonts w:ascii="Times New Roman" w:hAnsi="Times New Roman" w:cs="Times New Roman"/>
        </w:rPr>
        <w:t>Учредителем и собственником имущества Школы является муниципальное образование «Новосергиевский район Оренбургской области».</w:t>
      </w:r>
    </w:p>
    <w:p w:rsidR="00451630" w:rsidRDefault="00451630" w:rsidP="00451630">
      <w:pPr>
        <w:ind w:firstLine="709"/>
        <w:jc w:val="both"/>
        <w:rPr>
          <w:rFonts w:cs="Times New Roman"/>
        </w:rPr>
      </w:pPr>
      <w:r>
        <w:rPr>
          <w:rFonts w:eastAsia="Times New Roman" w:cs="Times New Roman"/>
        </w:rPr>
        <w:t>1.5. Функции и полномочия учредителя и собственника имущества Школы осуществляет муниципальное казённое учреждение «Отдел образования администрации муниципального образования «Новосергиевский район Оренбургской области»</w:t>
      </w:r>
      <w:r>
        <w:rPr>
          <w:rFonts w:cs="Times New Roman"/>
        </w:rPr>
        <w:t xml:space="preserve"> (далее - Учредитель).</w:t>
      </w:r>
    </w:p>
    <w:p w:rsidR="00451630" w:rsidRDefault="00451630" w:rsidP="00451630">
      <w:pPr>
        <w:tabs>
          <w:tab w:val="left" w:pos="1153"/>
        </w:tabs>
        <w:ind w:firstLine="709"/>
        <w:jc w:val="both"/>
        <w:rPr>
          <w:rFonts w:eastAsia="Times New Roman" w:cs="Times New Roman"/>
        </w:rPr>
      </w:pPr>
      <w:r>
        <w:rPr>
          <w:rFonts w:eastAsia="Times New Roman" w:cs="Times New Roman"/>
        </w:rPr>
        <w:t>1.6. Школа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451630" w:rsidRDefault="00451630" w:rsidP="00451630">
      <w:pPr>
        <w:tabs>
          <w:tab w:val="left" w:pos="978"/>
        </w:tabs>
        <w:ind w:firstLine="709"/>
        <w:jc w:val="both"/>
        <w:rPr>
          <w:rFonts w:cs="Times New Roman"/>
        </w:rPr>
      </w:pPr>
      <w:r>
        <w:rPr>
          <w:rFonts w:eastAsia="Times New Roman" w:cs="Times New Roman"/>
        </w:rPr>
        <w:t xml:space="preserve">1.7. Место нахождения </w:t>
      </w:r>
      <w:r>
        <w:rPr>
          <w:rFonts w:cs="Times New Roman"/>
        </w:rPr>
        <w:t>Школы:</w:t>
      </w:r>
    </w:p>
    <w:p w:rsidR="00451630" w:rsidRDefault="00451630" w:rsidP="00451630">
      <w:pPr>
        <w:ind w:firstLine="709"/>
        <w:jc w:val="both"/>
        <w:rPr>
          <w:rFonts w:eastAsia="Times New Roman" w:cs="Times New Roman"/>
        </w:rPr>
      </w:pPr>
      <w:r>
        <w:rPr>
          <w:rFonts w:eastAsia="Times New Roman" w:cs="Times New Roman"/>
          <w:i/>
        </w:rPr>
        <w:t>Юридический адрес</w:t>
      </w:r>
      <w:r>
        <w:rPr>
          <w:rFonts w:eastAsia="Times New Roman" w:cs="Times New Roman"/>
        </w:rPr>
        <w:t>: 461211, Россия, Оренбургская область, Новосергиевский район, п. Красная поляна, улица Садовая, 24</w:t>
      </w:r>
    </w:p>
    <w:p w:rsidR="00451630" w:rsidRDefault="00451630" w:rsidP="00451630">
      <w:pPr>
        <w:ind w:firstLine="709"/>
        <w:jc w:val="both"/>
        <w:rPr>
          <w:rFonts w:eastAsia="Times New Roman" w:cs="Times New Roman"/>
        </w:rPr>
      </w:pPr>
      <w:r>
        <w:rPr>
          <w:rFonts w:cs="Times New Roman"/>
        </w:rPr>
        <w:t xml:space="preserve">Образовательная деятельность осуществляется по адресу: </w:t>
      </w:r>
      <w:r>
        <w:rPr>
          <w:rFonts w:eastAsia="Times New Roman" w:cs="Times New Roman"/>
        </w:rPr>
        <w:t>46</w:t>
      </w:r>
      <w:r w:rsidR="0072634D">
        <w:rPr>
          <w:rFonts w:eastAsia="Times New Roman" w:cs="Times New Roman"/>
        </w:rPr>
        <w:t>1211,</w:t>
      </w:r>
      <w:r>
        <w:rPr>
          <w:rFonts w:eastAsia="Times New Roman" w:cs="Times New Roman"/>
        </w:rPr>
        <w:t xml:space="preserve"> Россия, Оренбургская область, Новосергиевский район, п. Красная поляна, улица Садовая, 24</w:t>
      </w:r>
    </w:p>
    <w:p w:rsidR="00451630" w:rsidRDefault="00E01A8E" w:rsidP="00E01A8E">
      <w:pPr>
        <w:tabs>
          <w:tab w:val="left" w:pos="1264"/>
        </w:tabs>
        <w:jc w:val="both"/>
        <w:rPr>
          <w:rFonts w:eastAsia="Times New Roman" w:cs="Times New Roman"/>
          <w:color w:val="000000"/>
        </w:rPr>
      </w:pPr>
      <w:r>
        <w:rPr>
          <w:rFonts w:eastAsia="Times New Roman" w:cs="Times New Roman"/>
        </w:rPr>
        <w:t xml:space="preserve">            </w:t>
      </w:r>
      <w:r w:rsidR="00451630">
        <w:rPr>
          <w:rFonts w:eastAsia="Times New Roman" w:cs="Times New Roman"/>
          <w:color w:val="000000"/>
        </w:rPr>
        <w:t>1.8. Школа создана без ограничения срока деятельности.</w:t>
      </w:r>
    </w:p>
    <w:p w:rsidR="00451630" w:rsidRDefault="00451630" w:rsidP="00451630">
      <w:pPr>
        <w:ind w:firstLine="709"/>
        <w:jc w:val="both"/>
        <w:rPr>
          <w:rFonts w:eastAsia="Times New Roman" w:cs="Times New Roman"/>
          <w:color w:val="000000"/>
        </w:rPr>
      </w:pPr>
      <w:r>
        <w:rPr>
          <w:rFonts w:eastAsia="Times New Roman" w:cs="Times New Roman"/>
          <w:color w:val="000000"/>
        </w:rPr>
        <w:t>1.9. Школа имеет печать с полным наименованием на русском языке.</w:t>
      </w:r>
    </w:p>
    <w:p w:rsidR="00451630" w:rsidRDefault="00451630" w:rsidP="00451630">
      <w:pPr>
        <w:ind w:firstLine="709"/>
        <w:jc w:val="both"/>
        <w:rPr>
          <w:rFonts w:eastAsia="Times New Roman" w:cs="Times New Roman"/>
          <w:color w:val="000000"/>
        </w:rPr>
      </w:pPr>
      <w:r>
        <w:rPr>
          <w:rFonts w:eastAsia="Times New Roman" w:cs="Times New Roman"/>
          <w:color w:val="000000"/>
        </w:rPr>
        <w:t>Школа вправе иметь штампы и бланки со своим наименованием, а также зарегистрированную в установленном порядке эмблему.</w:t>
      </w:r>
    </w:p>
    <w:p w:rsidR="00451630" w:rsidRPr="007B3B90" w:rsidRDefault="00451630" w:rsidP="00451630">
      <w:pPr>
        <w:pStyle w:val="ParagraphStyle"/>
        <w:ind w:firstLine="709"/>
        <w:jc w:val="both"/>
        <w:rPr>
          <w:rFonts w:ascii="Times New Roman" w:hAnsi="Times New Roman" w:cs="Times New Roman"/>
        </w:rPr>
      </w:pPr>
      <w:r w:rsidRPr="007B3B90">
        <w:rPr>
          <w:rFonts w:ascii="Times New Roman" w:hAnsi="Times New Roman" w:cs="Times New Roman"/>
        </w:rPr>
        <w:t>1.10. Школа филиалов и представительств не имеет. Школа вправе создавать филиалы и открывать представительства.</w:t>
      </w:r>
    </w:p>
    <w:p w:rsidR="00451630" w:rsidRPr="007B3B90" w:rsidRDefault="00451630" w:rsidP="00451630">
      <w:pPr>
        <w:ind w:firstLine="709"/>
        <w:jc w:val="both"/>
        <w:rPr>
          <w:rFonts w:eastAsia="Times New Roman" w:cs="Times New Roman"/>
        </w:rPr>
      </w:pPr>
      <w:r w:rsidRPr="007B3B90">
        <w:rPr>
          <w:rFonts w:eastAsia="Times New Roman" w:cs="Times New Roman"/>
        </w:rPr>
        <w:t>Филиалы и представительства осуществляют деятельность от имени создавшей их Школы. Школа несет ответственность за деятельность своих филиалов и представительств. Создаваемые Школой филиалы не являются юридическими лицами. В соответствии с законодательством Российской Федерации они оделяются имуществом создавшей их Школы и действуют на основании утвержденного им положения.</w:t>
      </w:r>
    </w:p>
    <w:p w:rsidR="00451630" w:rsidRPr="007B3B90" w:rsidRDefault="00451630" w:rsidP="00451630">
      <w:pPr>
        <w:ind w:firstLine="709"/>
        <w:jc w:val="both"/>
        <w:rPr>
          <w:rFonts w:eastAsia="Times New Roman" w:cs="Times New Roman"/>
        </w:rPr>
      </w:pPr>
      <w:r w:rsidRPr="007B3B90">
        <w:rPr>
          <w:rFonts w:eastAsia="Times New Roman" w:cs="Times New Roman"/>
        </w:rPr>
        <w:t>Руководители филиалов назначаются Школой, создавшей их, и действуют на основании доверенности.</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xml:space="preserve">1.11. Школа имеет </w:t>
      </w:r>
      <w:r>
        <w:rPr>
          <w:rFonts w:cs="Times New Roman"/>
        </w:rPr>
        <w:t>счёт в территориальном органе Федерального казначейства, в финансовом органе муниципального образования «Новосергиевский район Оренбургской области»</w:t>
      </w:r>
      <w:r>
        <w:rPr>
          <w:rStyle w:val="a3"/>
          <w:rFonts w:cs="Times New Roman"/>
          <w:b w:val="0"/>
          <w:bCs w:val="0"/>
          <w:spacing w:val="2"/>
        </w:rPr>
        <w:t>.</w:t>
      </w:r>
    </w:p>
    <w:p w:rsidR="00451630" w:rsidRDefault="00451630" w:rsidP="00451630">
      <w:pPr>
        <w:ind w:firstLine="709"/>
        <w:jc w:val="both"/>
        <w:rPr>
          <w:rFonts w:cs="Times New Roman"/>
          <w:color w:val="000000"/>
          <w:spacing w:val="2"/>
        </w:rPr>
      </w:pPr>
      <w:r>
        <w:rPr>
          <w:rFonts w:cs="Times New Roman"/>
          <w:color w:val="000000"/>
          <w:spacing w:val="2"/>
        </w:rPr>
        <w:t>1.12. В Школе не допускается создание политических партий, общественно-политических и религиозных движений и организаций  и их деятельность.</w:t>
      </w:r>
    </w:p>
    <w:p w:rsidR="00451630" w:rsidRDefault="00451630" w:rsidP="00451630">
      <w:pPr>
        <w:pStyle w:val="a7"/>
        <w:shd w:val="clear" w:color="auto" w:fill="FFFFFF"/>
        <w:spacing w:before="0" w:after="0"/>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1.13.  Школа может вступать в педагогические, научные и иные Российские и международные объединения, принимать участие в работе конгрессов, конференций, различных профессиональных и общественных сборах. Школа имеет право на осуществление обмена делегациями учащихся и педагогов на договорной основе.</w:t>
      </w:r>
    </w:p>
    <w:p w:rsidR="00451630" w:rsidRDefault="00451630" w:rsidP="00451630">
      <w:pPr>
        <w:pStyle w:val="a7"/>
        <w:shd w:val="clear" w:color="auto" w:fill="FFFFFF"/>
        <w:spacing w:before="0" w:after="0"/>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1.14. По инициативе детей Школа может создавать детские общественные объединения.</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1.15. Лицензирование, государственная аккредитация Школы осуществляются в порядке, установленном для образовательной организации. </w:t>
      </w:r>
    </w:p>
    <w:p w:rsidR="00451630" w:rsidRDefault="00451630" w:rsidP="00451630">
      <w:pPr>
        <w:ind w:firstLine="709"/>
        <w:jc w:val="both"/>
        <w:rPr>
          <w:rFonts w:eastAsia="Times New Roman" w:cs="Times New Roman"/>
          <w:color w:val="000000"/>
        </w:rPr>
      </w:pPr>
      <w:r>
        <w:rPr>
          <w:rFonts w:eastAsia="Times New Roman" w:cs="Times New Roman"/>
          <w:color w:val="000000"/>
        </w:rPr>
        <w:t>1.16. Деятельность Школы регламентируется нормативными правовыми актами федерального, регионального, муниципального уровней, настоящим Уставом и принимаемыми в соответствии с ним иными нормативными локальными актами.</w:t>
      </w:r>
    </w:p>
    <w:p w:rsidR="00451630" w:rsidRDefault="00451630" w:rsidP="00451630">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1.17. Локальные нормативные акты </w:t>
      </w:r>
      <w:r>
        <w:rPr>
          <w:rFonts w:ascii="Times New Roman" w:hAnsi="Times New Roman" w:cs="Times New Roman"/>
          <w:sz w:val="24"/>
          <w:szCs w:val="24"/>
        </w:rPr>
        <w:t xml:space="preserve">утверждаются </w:t>
      </w:r>
      <w:r>
        <w:rPr>
          <w:rFonts w:ascii="Times New Roman" w:hAnsi="Times New Roman" w:cs="Times New Roman"/>
          <w:bCs/>
          <w:sz w:val="24"/>
          <w:szCs w:val="24"/>
        </w:rPr>
        <w:t xml:space="preserve">единоличным исполнительным органом Школы – Директором в порядке и на условиях, установленных настоящим Уставом. </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целях учета мнения обучающихся в Школе, родителей (законных представителей) обучающихся в Школе, работников Школы при принятии локальных нормативных актов, затрагивающих права обучающихся в Школе и работников Школы настоящим Уставом предусматривается согласование локальных нормативных актов с коллегиальными органами управления Школы.</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настоящим Уставом предусмотрено согласование локальных нормативных актов каким-либо органом управления, то сначала осуществляется согласование локального нормативного акта органом управления, а затем его утверждение.</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настоящим Уставом предусмотрено утверждение локальных нормативных актов несколькими органами управления, то утверждение осуществляется в следующем порядке:</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утверждение Педагогическим советом (если требуется);</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утверждение Общим собранием работников (если требуется); </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утверждение Советом Школы (если требуется);</w:t>
      </w:r>
    </w:p>
    <w:p w:rsidR="00451630" w:rsidRDefault="00451630" w:rsidP="004516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утверждение Руководителем (если требуется).</w:t>
      </w:r>
    </w:p>
    <w:p w:rsidR="00451630" w:rsidRDefault="00451630" w:rsidP="00451630">
      <w:pPr>
        <w:ind w:firstLine="709"/>
        <w:jc w:val="both"/>
        <w:rPr>
          <w:rFonts w:eastAsia="Times New Roman" w:cs="Times New Roman"/>
          <w:color w:val="000000"/>
        </w:rPr>
      </w:pPr>
      <w:r>
        <w:rPr>
          <w:rFonts w:eastAsia="Times New Roman" w:cs="Times New Roman"/>
          <w:color w:val="000000"/>
        </w:rPr>
        <w:t>Локальные нормативные акты при необходимости согласуются с первичной профсоюзной организацией Школы.</w:t>
      </w:r>
    </w:p>
    <w:p w:rsidR="00451630" w:rsidRDefault="00451630" w:rsidP="00451630">
      <w:pPr>
        <w:ind w:firstLine="709"/>
        <w:jc w:val="both"/>
        <w:rPr>
          <w:bCs/>
        </w:rPr>
      </w:pPr>
      <w:r>
        <w:rPr>
          <w:bCs/>
        </w:rPr>
        <w:t>1.18. Школа вправе иметь собственные печатные и электронные издания.</w:t>
      </w:r>
    </w:p>
    <w:p w:rsidR="00451630" w:rsidRDefault="00451630" w:rsidP="00451630">
      <w:pPr>
        <w:ind w:firstLine="709"/>
        <w:jc w:val="both"/>
      </w:pPr>
      <w:r>
        <w:t>1.19.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Школы, ее официальная символика, наименования проектов и программ школы, официальный сайт школы в информационно-телекоммуникационной сети Интернет, определяются в соответствии с законодательством Российской Федерации.</w:t>
      </w:r>
    </w:p>
    <w:p w:rsidR="00451630" w:rsidRDefault="00451630" w:rsidP="00451630">
      <w:pPr>
        <w:pStyle w:val="a7"/>
        <w:shd w:val="clear" w:color="auto" w:fill="FFFFFF"/>
        <w:spacing w:before="0" w:after="0"/>
        <w:ind w:firstLine="709"/>
        <w:jc w:val="both"/>
        <w:rPr>
          <w:rFonts w:ascii="Times New Roman" w:hAnsi="Times New Roman" w:cs="Times New Roman"/>
          <w:color w:val="000000"/>
          <w:spacing w:val="2"/>
          <w:sz w:val="24"/>
          <w:szCs w:val="24"/>
        </w:rPr>
      </w:pPr>
    </w:p>
    <w:p w:rsidR="00451630" w:rsidRDefault="00451630" w:rsidP="00451630">
      <w:pPr>
        <w:ind w:firstLine="709"/>
        <w:jc w:val="both"/>
        <w:rPr>
          <w:rFonts w:eastAsia="Times New Roman" w:cs="Times New Roman"/>
          <w:color w:val="000000"/>
        </w:rPr>
      </w:pPr>
    </w:p>
    <w:p w:rsidR="00451630" w:rsidRDefault="00451630" w:rsidP="00451630">
      <w:pPr>
        <w:pStyle w:val="1"/>
        <w:widowControl/>
        <w:spacing w:before="0"/>
        <w:ind w:left="0" w:firstLine="709"/>
        <w:jc w:val="center"/>
        <w:rPr>
          <w:rFonts w:ascii="Times New Roman" w:hAnsi="Times New Roman" w:cs="Times New Roman"/>
          <w:color w:val="000000"/>
          <w:sz w:val="24"/>
          <w:szCs w:val="24"/>
        </w:rPr>
      </w:pPr>
      <w:bookmarkStart w:id="1" w:name="bookmark1"/>
      <w:r>
        <w:rPr>
          <w:rFonts w:ascii="Times New Roman" w:hAnsi="Times New Roman" w:cs="Times New Roman"/>
          <w:color w:val="000000"/>
          <w:sz w:val="24"/>
          <w:szCs w:val="24"/>
        </w:rPr>
        <w:t xml:space="preserve">ГЛАВА 2. ПРЕДМЕТ, ЦЕЛИ И ВИДЫ ДЕЯТЕЛЬНОСТИ </w:t>
      </w:r>
      <w:bookmarkEnd w:id="1"/>
      <w:r>
        <w:rPr>
          <w:rFonts w:ascii="Times New Roman" w:hAnsi="Times New Roman" w:cs="Times New Roman"/>
          <w:color w:val="000000"/>
          <w:sz w:val="24"/>
          <w:szCs w:val="24"/>
        </w:rPr>
        <w:t>ШКОЛЫ</w:t>
      </w:r>
    </w:p>
    <w:p w:rsidR="00451630" w:rsidRDefault="00451630" w:rsidP="00451630">
      <w:pPr>
        <w:ind w:firstLine="709"/>
      </w:pPr>
    </w:p>
    <w:p w:rsidR="00451630" w:rsidRDefault="00451630" w:rsidP="00451630">
      <w:pPr>
        <w:ind w:firstLine="709"/>
        <w:jc w:val="both"/>
        <w:rPr>
          <w:rFonts w:eastAsia="Times New Roman" w:cs="Times New Roman"/>
          <w:color w:val="000000"/>
        </w:rPr>
      </w:pPr>
      <w:r>
        <w:rPr>
          <w:rFonts w:eastAsia="Times New Roman" w:cs="Times New Roman"/>
          <w:color w:val="000000"/>
        </w:rPr>
        <w:t>2.1. Школа осуществляет свою деятельность в сфере образования в соответствии с предметом и целями деятельности, определенными Конституцией и законодательством Российской Федерации, Оренбургской области, правовыми актами администрации муниципального образования «Новосергиевский район Оренбургской области», настоящим Уставом.</w:t>
      </w:r>
    </w:p>
    <w:p w:rsidR="00451630" w:rsidRDefault="00451630" w:rsidP="00451630">
      <w:pPr>
        <w:ind w:firstLine="709"/>
        <w:jc w:val="both"/>
        <w:rPr>
          <w:rFonts w:cs="Times New Roman"/>
        </w:rPr>
      </w:pPr>
      <w:r>
        <w:rPr>
          <w:rFonts w:eastAsia="Times New Roman" w:cs="Times New Roman"/>
          <w:color w:val="000000"/>
        </w:rPr>
        <w:t xml:space="preserve">2.2. </w:t>
      </w:r>
      <w:r>
        <w:rPr>
          <w:rFonts w:eastAsia="Times New Roman" w:cs="Times New Roman"/>
          <w:b/>
          <w:color w:val="000000"/>
        </w:rPr>
        <w:t>Предметом деятельности</w:t>
      </w:r>
      <w:r>
        <w:rPr>
          <w:rFonts w:eastAsia="Times New Roman" w:cs="Times New Roman"/>
          <w:color w:val="000000"/>
        </w:rPr>
        <w:t xml:space="preserve"> Школы является </w:t>
      </w:r>
      <w:r>
        <w:rPr>
          <w:rFonts w:cs="Times New Roman"/>
        </w:rPr>
        <w:t xml:space="preserve">реализация конституционного права граждан Российской Федерации на получение общедоступного и бесплатного </w:t>
      </w:r>
      <w:r>
        <w:rPr>
          <w:rFonts w:cs="Times New Roman"/>
        </w:rPr>
        <w:lastRenderedPageBreak/>
        <w:t>начального общего, основного общего образования в интересах человека, семьи, общества и государства.</w:t>
      </w:r>
    </w:p>
    <w:p w:rsidR="00451630" w:rsidRDefault="00451630" w:rsidP="00451630">
      <w:pPr>
        <w:ind w:firstLine="709"/>
        <w:jc w:val="both"/>
        <w:rPr>
          <w:rStyle w:val="a3"/>
          <w:rFonts w:cs="Times New Roman"/>
          <w:b w:val="0"/>
          <w:bCs w:val="0"/>
          <w:spacing w:val="2"/>
        </w:rPr>
      </w:pPr>
      <w:r>
        <w:rPr>
          <w:rFonts w:eastAsia="Times New Roman" w:cs="Times New Roman"/>
          <w:color w:val="000000"/>
        </w:rPr>
        <w:t xml:space="preserve">         2.3. </w:t>
      </w:r>
      <w:r>
        <w:rPr>
          <w:rStyle w:val="a3"/>
          <w:rFonts w:cs="Times New Roman"/>
          <w:b w:val="0"/>
          <w:bCs w:val="0"/>
          <w:spacing w:val="2"/>
        </w:rPr>
        <w:t xml:space="preserve"> </w:t>
      </w:r>
      <w:r>
        <w:rPr>
          <w:rStyle w:val="a3"/>
          <w:rFonts w:cs="Times New Roman"/>
          <w:bCs w:val="0"/>
          <w:spacing w:val="2"/>
        </w:rPr>
        <w:t>Основными целями</w:t>
      </w:r>
      <w:r>
        <w:rPr>
          <w:rStyle w:val="a3"/>
          <w:rFonts w:cs="Times New Roman"/>
          <w:b w:val="0"/>
          <w:bCs w:val="0"/>
          <w:spacing w:val="2"/>
        </w:rPr>
        <w:t xml:space="preserve"> деятельности Школы являются:</w:t>
      </w:r>
    </w:p>
    <w:p w:rsidR="00451630" w:rsidRDefault="00451630" w:rsidP="00451630">
      <w:pPr>
        <w:ind w:firstLine="709"/>
        <w:jc w:val="both"/>
      </w:pPr>
      <w:r>
        <w:t>- образовательная деятельность по общеобразовательным программам начального общего, основного общего образования;</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освоение учащимися системы знаний о природе, обществе, человеке и приемов самостоятельной деятельности, адекватной современному уровню развития общества;</w:t>
      </w:r>
    </w:p>
    <w:p w:rsidR="00451630" w:rsidRDefault="00451630" w:rsidP="00451630">
      <w:pPr>
        <w:ind w:firstLine="709"/>
        <w:jc w:val="both"/>
        <w:rPr>
          <w:rFonts w:cs="Times New Roman"/>
        </w:rPr>
      </w:pPr>
      <w:r>
        <w:rPr>
          <w:rStyle w:val="a3"/>
          <w:rFonts w:cs="Times New Roman"/>
          <w:b w:val="0"/>
          <w:bCs w:val="0"/>
          <w:spacing w:val="2"/>
        </w:rPr>
        <w:t xml:space="preserve">- </w:t>
      </w:r>
      <w:r>
        <w:rPr>
          <w:rFonts w:cs="Times New Roman"/>
        </w:rPr>
        <w:t xml:space="preserve">осуществление деятельности в сфере культуры, физической культуры и спорта, охраны и укрепления здоровья, отдыха, </w:t>
      </w:r>
    </w:p>
    <w:p w:rsidR="00451630" w:rsidRDefault="00451630" w:rsidP="00451630">
      <w:pPr>
        <w:ind w:firstLine="709"/>
        <w:jc w:val="both"/>
        <w:rPr>
          <w:rStyle w:val="a3"/>
          <w:rFonts w:cs="Times New Roman"/>
          <w:b w:val="0"/>
          <w:bCs w:val="0"/>
          <w:spacing w:val="2"/>
        </w:rPr>
      </w:pPr>
      <w:r>
        <w:rPr>
          <w:rFonts w:cs="Times New Roman"/>
        </w:rPr>
        <w:t xml:space="preserve">- </w:t>
      </w:r>
      <w:r>
        <w:rPr>
          <w:rStyle w:val="a3"/>
          <w:rFonts w:cs="Times New Roman"/>
          <w:b w:val="0"/>
          <w:bCs w:val="0"/>
          <w:spacing w:val="2"/>
        </w:rPr>
        <w:t>создание основы для осознанного выбора и последующего освоения профессиональных образовательных программ;</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воспитание гражданственности, трудолюбия, уважения к правилам и свободам человека, любви к окружающей природе, Родине, семье;</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достижение учащимися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создание условий для самореализации личности, подготовки ее к деятельности в условиях современной экономики;</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осуществление взаимосвязи учебно-воспитательной работы с профессиональной ориентацией учащихся в соответствии с  их способностями и интересами;</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формирование человека и гражданина интегрированного в современное ему общество и нацеленного на совершенствование этого общества;</w:t>
      </w:r>
    </w:p>
    <w:p w:rsidR="00451630" w:rsidRDefault="00451630" w:rsidP="00451630">
      <w:pPr>
        <w:ind w:firstLine="709"/>
        <w:jc w:val="both"/>
        <w:rPr>
          <w:rStyle w:val="a3"/>
          <w:rFonts w:cs="Times New Roman"/>
          <w:b w:val="0"/>
          <w:bCs w:val="0"/>
          <w:spacing w:val="2"/>
        </w:rPr>
      </w:pPr>
      <w:r>
        <w:rPr>
          <w:rStyle w:val="a3"/>
          <w:rFonts w:cs="Times New Roman"/>
          <w:b w:val="0"/>
          <w:bCs w:val="0"/>
          <w:spacing w:val="2"/>
        </w:rPr>
        <w:t>- создание материально-технических условий для организации образовательного процесса, охраны жизни и здоровья участников образовательного процесса.</w:t>
      </w:r>
    </w:p>
    <w:p w:rsidR="00451630" w:rsidRDefault="00451630" w:rsidP="00451630">
      <w:pPr>
        <w:pStyle w:val="ParagraphStyle"/>
        <w:ind w:firstLine="709"/>
        <w:jc w:val="both"/>
        <w:rPr>
          <w:rFonts w:ascii="Times New Roman" w:hAnsi="Times New Roman" w:cs="Times New Roman"/>
        </w:rPr>
      </w:pPr>
      <w:r>
        <w:rPr>
          <w:rFonts w:ascii="Times New Roman" w:hAnsi="Times New Roman" w:cs="Times New Roman"/>
          <w:color w:val="000000"/>
        </w:rPr>
        <w:t xml:space="preserve">2.4. </w:t>
      </w:r>
      <w:r>
        <w:rPr>
          <w:rFonts w:ascii="Times New Roman" w:hAnsi="Times New Roman" w:cs="Times New Roman"/>
          <w:b/>
          <w:color w:val="000000"/>
        </w:rPr>
        <w:t xml:space="preserve">Основными </w:t>
      </w:r>
      <w:r>
        <w:rPr>
          <w:rFonts w:ascii="Times New Roman" w:hAnsi="Times New Roman" w:cs="Times New Roman"/>
          <w:b/>
          <w:bCs/>
        </w:rPr>
        <w:t>видами деятельности</w:t>
      </w:r>
      <w:r>
        <w:rPr>
          <w:rFonts w:ascii="Times New Roman" w:hAnsi="Times New Roman" w:cs="Times New Roman"/>
        </w:rPr>
        <w:t xml:space="preserve"> Школы являются:</w:t>
      </w:r>
    </w:p>
    <w:p w:rsidR="00451630" w:rsidRDefault="00451630" w:rsidP="00451630">
      <w:pPr>
        <w:pStyle w:val="ac"/>
        <w:widowControl/>
        <w:numPr>
          <w:ilvl w:val="0"/>
          <w:numId w:val="25"/>
        </w:numPr>
        <w:suppressAutoHyphens w:val="0"/>
        <w:ind w:left="0" w:firstLine="709"/>
        <w:jc w:val="both"/>
      </w:pPr>
      <w:r>
        <w:t>начальное общее образование;</w:t>
      </w:r>
    </w:p>
    <w:p w:rsidR="00451630" w:rsidRDefault="00451630" w:rsidP="00451630">
      <w:pPr>
        <w:pStyle w:val="ac"/>
        <w:widowControl/>
        <w:numPr>
          <w:ilvl w:val="0"/>
          <w:numId w:val="25"/>
        </w:numPr>
        <w:suppressAutoHyphens w:val="0"/>
        <w:ind w:left="0" w:firstLine="709"/>
        <w:jc w:val="both"/>
      </w:pPr>
      <w:bookmarkStart w:id="2" w:name="Par3096"/>
      <w:bookmarkEnd w:id="2"/>
      <w:r>
        <w:t>основное общее образование;</w:t>
      </w:r>
    </w:p>
    <w:p w:rsidR="00451630" w:rsidRDefault="00451630" w:rsidP="00451630">
      <w:pPr>
        <w:pStyle w:val="ac"/>
        <w:widowControl/>
        <w:numPr>
          <w:ilvl w:val="0"/>
          <w:numId w:val="25"/>
        </w:numPr>
        <w:suppressAutoHyphens w:val="0"/>
        <w:ind w:left="0" w:firstLine="709"/>
        <w:jc w:val="both"/>
        <w:rPr>
          <w:rFonts w:cs="Times New Roman"/>
        </w:rPr>
      </w:pPr>
      <w:r>
        <w:t>дополнительное образование детей</w:t>
      </w:r>
      <w:r>
        <w:rPr>
          <w:rFonts w:cs="Times New Roman"/>
        </w:rPr>
        <w:t>.</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2.5. Для достижения целей, указанных в настоящем Уставе, Школа вправе осуществлять, в том числе и за счет средств физических и юридических лиц, следующие </w:t>
      </w:r>
      <w:r>
        <w:rPr>
          <w:rFonts w:eastAsia="Times New Roman" w:cs="Times New Roman"/>
          <w:b/>
          <w:color w:val="000000"/>
        </w:rPr>
        <w:t>виды деятельности</w:t>
      </w:r>
      <w:r>
        <w:rPr>
          <w:rFonts w:eastAsia="Times New Roman" w:cs="Times New Roman"/>
          <w:color w:val="000000"/>
        </w:rPr>
        <w:t>, не являющимися основными:</w:t>
      </w:r>
    </w:p>
    <w:p w:rsidR="00451630" w:rsidRPr="007B3B90" w:rsidRDefault="00451630" w:rsidP="00451630">
      <w:pPr>
        <w:pStyle w:val="ac"/>
        <w:widowControl/>
        <w:numPr>
          <w:ilvl w:val="0"/>
          <w:numId w:val="26"/>
        </w:numPr>
        <w:tabs>
          <w:tab w:val="left" w:pos="709"/>
        </w:tabs>
        <w:suppressAutoHyphens w:val="0"/>
        <w:ind w:left="0" w:firstLine="709"/>
        <w:jc w:val="both"/>
      </w:pPr>
      <w:r w:rsidRPr="007B3B90">
        <w:t>дополнительное образование детей и взрослых;</w:t>
      </w:r>
    </w:p>
    <w:p w:rsidR="00451630" w:rsidRPr="007B3B90" w:rsidRDefault="00451630" w:rsidP="00451630">
      <w:pPr>
        <w:pStyle w:val="ac"/>
        <w:widowControl/>
        <w:numPr>
          <w:ilvl w:val="0"/>
          <w:numId w:val="26"/>
        </w:numPr>
        <w:tabs>
          <w:tab w:val="left" w:pos="709"/>
        </w:tabs>
        <w:suppressAutoHyphens w:val="0"/>
        <w:ind w:left="0" w:firstLine="709"/>
        <w:jc w:val="both"/>
      </w:pPr>
      <w:r w:rsidRPr="007B3B90">
        <w:rPr>
          <w:rFonts w:eastAsia="Times New Roman" w:cs="Times New Roman"/>
        </w:rPr>
        <w:t xml:space="preserve">организация присмотра и ухода за детьми </w:t>
      </w:r>
      <w:r w:rsidRPr="007B3B90">
        <w:t>в дневное время;</w:t>
      </w:r>
    </w:p>
    <w:p w:rsidR="00451630" w:rsidRPr="007B3B90" w:rsidRDefault="00451630" w:rsidP="00451630">
      <w:pPr>
        <w:pStyle w:val="ac"/>
        <w:numPr>
          <w:ilvl w:val="0"/>
          <w:numId w:val="26"/>
        </w:numPr>
        <w:tabs>
          <w:tab w:val="left" w:pos="418"/>
          <w:tab w:val="left" w:pos="709"/>
        </w:tabs>
        <w:ind w:left="0" w:firstLine="709"/>
        <w:jc w:val="both"/>
        <w:rPr>
          <w:rFonts w:eastAsia="Times New Roman" w:cs="Times New Roman"/>
          <w:lang w:eastAsia="ar-SA" w:bidi="ar-SA"/>
        </w:rPr>
      </w:pPr>
      <w:r w:rsidRPr="007B3B90">
        <w:rPr>
          <w:rFonts w:eastAsia="Times New Roman" w:cs="Times New Roman"/>
          <w:lang w:eastAsia="ar-SA" w:bidi="ar-SA"/>
        </w:rPr>
        <w:t>организация подготовки к школе;</w:t>
      </w:r>
    </w:p>
    <w:p w:rsidR="00451630" w:rsidRPr="007B3B90" w:rsidRDefault="00451630" w:rsidP="00451630">
      <w:pPr>
        <w:pStyle w:val="ac"/>
        <w:widowControl/>
        <w:numPr>
          <w:ilvl w:val="0"/>
          <w:numId w:val="25"/>
        </w:numPr>
        <w:tabs>
          <w:tab w:val="left" w:pos="709"/>
        </w:tabs>
        <w:suppressAutoHyphens w:val="0"/>
        <w:ind w:left="0" w:firstLine="709"/>
        <w:jc w:val="both"/>
      </w:pPr>
      <w:r w:rsidRPr="007B3B90">
        <w:t>физкультурно-оздоровительная деятельность;</w:t>
      </w:r>
    </w:p>
    <w:p w:rsidR="00451630" w:rsidRPr="007B3B90" w:rsidRDefault="00451630" w:rsidP="00451630">
      <w:pPr>
        <w:pStyle w:val="ac"/>
        <w:widowControl/>
        <w:numPr>
          <w:ilvl w:val="0"/>
          <w:numId w:val="25"/>
        </w:numPr>
        <w:tabs>
          <w:tab w:val="left" w:pos="709"/>
        </w:tabs>
        <w:suppressAutoHyphens w:val="0"/>
        <w:ind w:left="0" w:firstLine="709"/>
        <w:jc w:val="both"/>
        <w:rPr>
          <w:rFonts w:eastAsia="Times New Roman" w:cs="Times New Roman"/>
        </w:rPr>
      </w:pPr>
      <w:r w:rsidRPr="007B3B90">
        <w:t>деятельность библиотек, архивов;</w:t>
      </w:r>
      <w:r w:rsidRPr="007B3B90">
        <w:rPr>
          <w:rFonts w:eastAsia="Times New Roman" w:cs="Times New Roman"/>
        </w:rPr>
        <w:t xml:space="preserve"> </w:t>
      </w:r>
    </w:p>
    <w:p w:rsidR="00451630" w:rsidRPr="007B3B90" w:rsidRDefault="00451630" w:rsidP="00451630">
      <w:pPr>
        <w:pStyle w:val="ac"/>
        <w:widowControl/>
        <w:numPr>
          <w:ilvl w:val="0"/>
          <w:numId w:val="25"/>
        </w:numPr>
        <w:tabs>
          <w:tab w:val="left" w:pos="709"/>
        </w:tabs>
        <w:suppressAutoHyphens w:val="0"/>
        <w:ind w:left="0" w:firstLine="709"/>
        <w:jc w:val="both"/>
        <w:rPr>
          <w:rFonts w:eastAsia="Times New Roman" w:cs="Times New Roman"/>
        </w:rPr>
      </w:pPr>
      <w:r w:rsidRPr="007B3B90">
        <w:rPr>
          <w:rFonts w:eastAsia="Times New Roman" w:cs="Times New Roman"/>
        </w:rPr>
        <w:t>консультация родителей (законных представителей) по вопросам педагогики и психологии;</w:t>
      </w:r>
    </w:p>
    <w:p w:rsidR="00451630" w:rsidRPr="007B3B90" w:rsidRDefault="00451630" w:rsidP="00451630">
      <w:pPr>
        <w:pStyle w:val="ac"/>
        <w:widowControl/>
        <w:numPr>
          <w:ilvl w:val="0"/>
          <w:numId w:val="25"/>
        </w:numPr>
        <w:tabs>
          <w:tab w:val="left" w:pos="709"/>
        </w:tabs>
        <w:suppressAutoHyphens w:val="0"/>
        <w:ind w:left="0" w:firstLine="709"/>
        <w:jc w:val="both"/>
        <w:rPr>
          <w:rFonts w:eastAsia="Times New Roman" w:cs="Times New Roman"/>
        </w:rPr>
      </w:pPr>
      <w:r w:rsidRPr="007B3B90">
        <w:rPr>
          <w:rFonts w:eastAsia="Times New Roman" w:cs="Times New Roman"/>
        </w:rPr>
        <w:t>предоставление психолого-педагогической и социальной помощи обучающимся, испытывающим трудности в освоении основных образовательных программ;</w:t>
      </w:r>
    </w:p>
    <w:p w:rsidR="00451630" w:rsidRPr="007B3B90" w:rsidRDefault="00451630" w:rsidP="00451630">
      <w:pPr>
        <w:pStyle w:val="ac"/>
        <w:widowControl/>
        <w:numPr>
          <w:ilvl w:val="0"/>
          <w:numId w:val="25"/>
        </w:numPr>
        <w:tabs>
          <w:tab w:val="left" w:pos="709"/>
        </w:tabs>
        <w:suppressAutoHyphens w:val="0"/>
        <w:ind w:left="0" w:firstLine="709"/>
        <w:jc w:val="both"/>
        <w:rPr>
          <w:rFonts w:eastAsia="Times New Roman" w:cs="Times New Roman"/>
          <w:lang w:eastAsia="ar-SA" w:bidi="ar-SA"/>
        </w:rPr>
      </w:pPr>
      <w:r w:rsidRPr="007B3B90">
        <w:rPr>
          <w:rFonts w:cs="Times New Roman"/>
        </w:rPr>
        <w:t>создание условий для культурной и иной деятельности</w:t>
      </w:r>
      <w:r w:rsidRPr="007B3B90">
        <w:rPr>
          <w:rFonts w:eastAsia="Times New Roman" w:cs="Times New Roman"/>
          <w:lang w:eastAsia="ar-SA" w:bidi="ar-SA"/>
        </w:rPr>
        <w:t>;</w:t>
      </w:r>
    </w:p>
    <w:p w:rsidR="00451630" w:rsidRPr="007B3B90" w:rsidRDefault="00451630" w:rsidP="00451630">
      <w:pPr>
        <w:pStyle w:val="ac"/>
        <w:widowControl/>
        <w:numPr>
          <w:ilvl w:val="0"/>
          <w:numId w:val="25"/>
        </w:numPr>
        <w:tabs>
          <w:tab w:val="left" w:pos="709"/>
        </w:tabs>
        <w:suppressAutoHyphens w:val="0"/>
        <w:ind w:left="0" w:firstLine="709"/>
        <w:jc w:val="both"/>
        <w:rPr>
          <w:rFonts w:eastAsia="Times New Roman" w:cs="Times New Roman"/>
          <w:lang w:eastAsia="ar-SA" w:bidi="ar-SA"/>
        </w:rPr>
      </w:pPr>
      <w:r w:rsidRPr="007B3B90">
        <w:rPr>
          <w:rFonts w:cs="Times New Roman"/>
        </w:rPr>
        <w:t>п</w:t>
      </w:r>
      <w:r w:rsidRPr="007B3B90">
        <w:rPr>
          <w:rFonts w:eastAsia="Times New Roman" w:cs="Times New Roman"/>
          <w:lang w:eastAsia="ar-SA" w:bidi="ar-SA"/>
        </w:rPr>
        <w:t>рофессиональная ориентация;</w:t>
      </w:r>
    </w:p>
    <w:p w:rsidR="00451630" w:rsidRPr="007B3B90" w:rsidRDefault="00451630" w:rsidP="00451630">
      <w:pPr>
        <w:pStyle w:val="ac"/>
        <w:widowControl/>
        <w:numPr>
          <w:ilvl w:val="0"/>
          <w:numId w:val="26"/>
        </w:numPr>
        <w:shd w:val="clear" w:color="auto" w:fill="FFFFFF"/>
        <w:tabs>
          <w:tab w:val="left" w:pos="709"/>
        </w:tabs>
        <w:suppressAutoHyphens w:val="0"/>
        <w:ind w:left="0" w:firstLine="709"/>
        <w:jc w:val="both"/>
        <w:rPr>
          <w:rFonts w:eastAsia="Times New Roman" w:cs="Times New Roman"/>
          <w:lang w:eastAsia="ar-SA" w:bidi="ar-SA"/>
        </w:rPr>
      </w:pPr>
      <w:r w:rsidRPr="007B3B90">
        <w:rPr>
          <w:rFonts w:eastAsia="Times New Roman" w:cs="Times New Roman"/>
          <w:lang w:eastAsia="ar-SA" w:bidi="ar-SA"/>
        </w:rPr>
        <w:t>репетиторство;</w:t>
      </w:r>
    </w:p>
    <w:p w:rsidR="00451630" w:rsidRPr="007B3B90" w:rsidRDefault="00451630" w:rsidP="00451630">
      <w:pPr>
        <w:pStyle w:val="ac"/>
        <w:widowControl/>
        <w:numPr>
          <w:ilvl w:val="0"/>
          <w:numId w:val="26"/>
        </w:numPr>
        <w:shd w:val="clear" w:color="auto" w:fill="FFFFFF"/>
        <w:tabs>
          <w:tab w:val="left" w:pos="709"/>
        </w:tabs>
        <w:suppressAutoHyphens w:val="0"/>
        <w:ind w:left="0" w:firstLine="709"/>
        <w:jc w:val="both"/>
        <w:rPr>
          <w:rFonts w:eastAsia="Times New Roman" w:cs="Times New Roman"/>
          <w:lang w:eastAsia="ar-SA" w:bidi="ar-SA"/>
        </w:rPr>
      </w:pPr>
      <w:r w:rsidRPr="007B3B90">
        <w:rPr>
          <w:rFonts w:eastAsia="Times New Roman" w:cs="Times New Roman"/>
          <w:lang w:eastAsia="ar-SA" w:bidi="ar-SA"/>
        </w:rPr>
        <w:t>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451630" w:rsidRDefault="00451630" w:rsidP="00451630">
      <w:pPr>
        <w:pStyle w:val="ac"/>
        <w:widowControl/>
        <w:numPr>
          <w:ilvl w:val="0"/>
          <w:numId w:val="26"/>
        </w:numPr>
        <w:shd w:val="clear" w:color="auto" w:fill="FFFFFF"/>
        <w:tabs>
          <w:tab w:val="left" w:pos="709"/>
        </w:tabs>
        <w:suppressAutoHyphens w:val="0"/>
        <w:ind w:left="0" w:firstLine="709"/>
        <w:jc w:val="both"/>
      </w:pPr>
      <w:r w:rsidRPr="007B3B90">
        <w:t>деятельность по организации</w:t>
      </w:r>
      <w:r>
        <w:t xml:space="preserve"> и постановке театральных представлений, концертов и  прочих  сценических выступлений;</w:t>
      </w:r>
    </w:p>
    <w:p w:rsidR="00451630" w:rsidRDefault="00451630" w:rsidP="00451630">
      <w:pPr>
        <w:pStyle w:val="ac"/>
        <w:widowControl/>
        <w:numPr>
          <w:ilvl w:val="0"/>
          <w:numId w:val="26"/>
        </w:numPr>
        <w:suppressAutoHyphens w:val="0"/>
        <w:ind w:left="0" w:firstLine="709"/>
        <w:jc w:val="both"/>
      </w:pPr>
      <w:r>
        <w:lastRenderedPageBreak/>
        <w:t>деятельность танцплощадок, дискотек;</w:t>
      </w:r>
    </w:p>
    <w:p w:rsidR="00451630" w:rsidRDefault="00451630" w:rsidP="00451630">
      <w:pPr>
        <w:widowControl/>
        <w:numPr>
          <w:ilvl w:val="0"/>
          <w:numId w:val="26"/>
        </w:numPr>
        <w:shd w:val="clear" w:color="auto" w:fill="FFFFFF"/>
        <w:suppressAutoHyphens w:val="0"/>
        <w:ind w:left="0" w:firstLine="709"/>
        <w:jc w:val="both"/>
        <w:rPr>
          <w:rFonts w:eastAsia="Times New Roman" w:cs="Times New Roman"/>
          <w:color w:val="000000"/>
          <w:lang w:eastAsia="ar-SA" w:bidi="ar-SA"/>
        </w:rPr>
      </w:pPr>
      <w:r>
        <w:rPr>
          <w:rFonts w:eastAsia="Times New Roman" w:cs="Times New Roman"/>
          <w:color w:val="000000"/>
          <w:lang w:eastAsia="ar-SA" w:bidi="ar-SA"/>
        </w:rPr>
        <w:t>разработка учебных планов, программ, учебных пособий, научной, методической, справочной литературы;</w:t>
      </w:r>
    </w:p>
    <w:p w:rsidR="00451630" w:rsidRDefault="00451630" w:rsidP="00451630">
      <w:pPr>
        <w:widowControl/>
        <w:numPr>
          <w:ilvl w:val="0"/>
          <w:numId w:val="26"/>
        </w:numPr>
        <w:shd w:val="clear" w:color="auto" w:fill="FFFFFF"/>
        <w:suppressAutoHyphens w:val="0"/>
        <w:ind w:left="0" w:firstLine="709"/>
        <w:jc w:val="both"/>
        <w:rPr>
          <w:rFonts w:eastAsia="Times New Roman" w:cs="Times New Roman"/>
          <w:color w:val="000000"/>
          <w:lang w:eastAsia="ar-SA" w:bidi="ar-SA"/>
        </w:rPr>
      </w:pPr>
      <w:r>
        <w:rPr>
          <w:rFonts w:eastAsia="Times New Roman" w:cs="Times New Roman"/>
          <w:color w:val="000000"/>
          <w:lang w:eastAsia="ar-SA" w:bidi="ar-SA"/>
        </w:rPr>
        <w:t>проведение психологической диагностики, тестирования, консультаций, тренингов педагогом-психологом сверх установленных норм учебной нагрузки, а также для лиц, не являющихся участниками образовательного процесса.</w:t>
      </w:r>
    </w:p>
    <w:p w:rsidR="00451630" w:rsidRDefault="00451630" w:rsidP="00451630">
      <w:pPr>
        <w:widowControl/>
        <w:numPr>
          <w:ilvl w:val="0"/>
          <w:numId w:val="26"/>
        </w:numPr>
        <w:shd w:val="clear" w:color="auto" w:fill="FFFFFF"/>
        <w:suppressAutoHyphens w:val="0"/>
        <w:ind w:left="0" w:firstLine="709"/>
        <w:jc w:val="both"/>
        <w:rPr>
          <w:rFonts w:eastAsia="Times New Roman" w:cs="Times New Roman"/>
          <w:color w:val="000000"/>
          <w:lang w:eastAsia="ar-SA" w:bidi="ar-SA"/>
        </w:rPr>
      </w:pPr>
      <w:r>
        <w:rPr>
          <w:rFonts w:eastAsia="Times New Roman" w:cs="Times New Roman"/>
          <w:color w:val="000000"/>
          <w:lang w:eastAsia="ar-SA" w:bidi="ar-SA"/>
        </w:rPr>
        <w:t>организация семинаров, конференций, конкурсов, олимпиад и др. различного уровня, в том числе международных;</w:t>
      </w:r>
    </w:p>
    <w:p w:rsidR="00451630" w:rsidRDefault="00451630" w:rsidP="00451630">
      <w:pPr>
        <w:widowControl/>
        <w:numPr>
          <w:ilvl w:val="0"/>
          <w:numId w:val="26"/>
        </w:numPr>
        <w:shd w:val="clear" w:color="auto" w:fill="FFFFFF"/>
        <w:suppressAutoHyphens w:val="0"/>
        <w:ind w:left="0" w:firstLine="709"/>
        <w:jc w:val="both"/>
        <w:rPr>
          <w:rFonts w:eastAsia="Times New Roman" w:cs="Times New Roman"/>
          <w:color w:val="000000"/>
          <w:lang w:eastAsia="ar-SA" w:bidi="ar-SA"/>
        </w:rPr>
      </w:pPr>
      <w:r>
        <w:rPr>
          <w:rFonts w:eastAsia="Times New Roman" w:cs="Times New Roman"/>
          <w:color w:val="000000"/>
          <w:lang w:eastAsia="ar-SA" w:bidi="ar-SA"/>
        </w:rPr>
        <w:t>организация групп профессиональной подготовки;</w:t>
      </w:r>
    </w:p>
    <w:p w:rsidR="00451630" w:rsidRDefault="00451630" w:rsidP="00451630">
      <w:pPr>
        <w:widowControl/>
        <w:numPr>
          <w:ilvl w:val="0"/>
          <w:numId w:val="26"/>
        </w:numPr>
        <w:shd w:val="clear" w:color="auto" w:fill="FFFFFF"/>
        <w:suppressAutoHyphens w:val="0"/>
        <w:ind w:left="0" w:firstLine="709"/>
        <w:jc w:val="both"/>
        <w:rPr>
          <w:rFonts w:eastAsia="Times New Roman" w:cs="Times New Roman"/>
          <w:color w:val="000000"/>
          <w:lang w:eastAsia="ar-SA" w:bidi="ar-SA"/>
        </w:rPr>
      </w:pPr>
      <w:r>
        <w:rPr>
          <w:rFonts w:eastAsia="Times New Roman" w:cs="Times New Roman"/>
          <w:color w:val="000000"/>
          <w:lang w:eastAsia="ar-SA" w:bidi="ar-SA"/>
        </w:rPr>
        <w:t>подготовка к сдаче зачетов, экзаменов различного уровня;</w:t>
      </w:r>
    </w:p>
    <w:p w:rsidR="00451630" w:rsidRDefault="00451630" w:rsidP="00451630">
      <w:pPr>
        <w:numPr>
          <w:ilvl w:val="0"/>
          <w:numId w:val="26"/>
        </w:numPr>
        <w:tabs>
          <w:tab w:val="left" w:pos="418"/>
        </w:tabs>
        <w:ind w:left="0" w:firstLine="709"/>
        <w:jc w:val="both"/>
        <w:rPr>
          <w:rFonts w:eastAsia="Times New Roman" w:cs="Times New Roman"/>
          <w:color w:val="000000"/>
        </w:rPr>
      </w:pPr>
      <w:r>
        <w:rPr>
          <w:rFonts w:eastAsia="Times New Roman" w:cs="Times New Roman"/>
          <w:color w:val="000000"/>
        </w:rPr>
        <w:t xml:space="preserve">     занятия, не предусмотренные соответствующими образовательными программами и государственными стандартами.</w:t>
      </w:r>
    </w:p>
    <w:p w:rsidR="00451630" w:rsidRDefault="00451630" w:rsidP="00451630">
      <w:pPr>
        <w:ind w:firstLine="709"/>
        <w:jc w:val="both"/>
        <w:rPr>
          <w:rStyle w:val="a3"/>
          <w:rFonts w:cs="Times New Roman"/>
          <w:b w:val="0"/>
          <w:bCs w:val="0"/>
        </w:rPr>
      </w:pPr>
      <w:r>
        <w:rPr>
          <w:rFonts w:eastAsia="Times New Roman" w:cs="Times New Roman"/>
          <w:color w:val="000000"/>
        </w:rPr>
        <w:t xml:space="preserve">        2.6. </w:t>
      </w:r>
      <w:r>
        <w:rPr>
          <w:rStyle w:val="a3"/>
          <w:rFonts w:cs="Times New Roman"/>
          <w:bCs w:val="0"/>
        </w:rPr>
        <w:t>Дополнительные виды</w:t>
      </w:r>
      <w:r>
        <w:rPr>
          <w:rStyle w:val="a3"/>
          <w:rFonts w:cs="Times New Roman"/>
          <w:b w:val="0"/>
          <w:bCs w:val="0"/>
        </w:rPr>
        <w:t xml:space="preserve"> приносящей доход деятельности:</w:t>
      </w:r>
    </w:p>
    <w:p w:rsidR="00451630" w:rsidRPr="007B3B90" w:rsidRDefault="00451630" w:rsidP="00451630">
      <w:pPr>
        <w:numPr>
          <w:ilvl w:val="0"/>
          <w:numId w:val="5"/>
        </w:numPr>
        <w:tabs>
          <w:tab w:val="left" w:pos="567"/>
        </w:tabs>
        <w:ind w:left="0" w:firstLine="709"/>
        <w:jc w:val="both"/>
        <w:rPr>
          <w:rStyle w:val="a3"/>
          <w:rFonts w:cs="Times New Roman"/>
          <w:b w:val="0"/>
          <w:bCs w:val="0"/>
        </w:rPr>
      </w:pPr>
      <w:r w:rsidRPr="007B3B90">
        <w:t>розничная торговля книгами, журналами, газетами, писчебумажными и канцелярскими товарами</w:t>
      </w:r>
      <w:r w:rsidRPr="007B3B90">
        <w:rPr>
          <w:rFonts w:eastAsia="Times New Roman" w:cs="Times New Roman"/>
        </w:rPr>
        <w:t>;</w:t>
      </w:r>
      <w:r w:rsidRPr="007B3B90">
        <w:rPr>
          <w:rStyle w:val="a3"/>
          <w:rFonts w:cs="Times New Roman"/>
          <w:b w:val="0"/>
          <w:bCs w:val="0"/>
        </w:rPr>
        <w:t xml:space="preserve"> </w:t>
      </w:r>
    </w:p>
    <w:p w:rsidR="00451630" w:rsidRPr="007B3B90" w:rsidRDefault="00451630" w:rsidP="00451630">
      <w:pPr>
        <w:numPr>
          <w:ilvl w:val="0"/>
          <w:numId w:val="5"/>
        </w:numPr>
        <w:tabs>
          <w:tab w:val="left" w:pos="567"/>
        </w:tabs>
        <w:ind w:left="0" w:firstLine="709"/>
        <w:jc w:val="both"/>
      </w:pPr>
      <w:r w:rsidRPr="007B3B90">
        <w:t>розничная торговля сувенирами;</w:t>
      </w:r>
    </w:p>
    <w:p w:rsidR="00451630" w:rsidRPr="007B3B90" w:rsidRDefault="00451630" w:rsidP="00451630">
      <w:pPr>
        <w:pStyle w:val="ac"/>
        <w:numPr>
          <w:ilvl w:val="0"/>
          <w:numId w:val="5"/>
        </w:numPr>
        <w:tabs>
          <w:tab w:val="left" w:pos="567"/>
        </w:tabs>
        <w:ind w:left="0" w:firstLine="709"/>
        <w:jc w:val="both"/>
        <w:rPr>
          <w:rStyle w:val="a3"/>
          <w:rFonts w:cs="Times New Roman"/>
          <w:b w:val="0"/>
          <w:bCs w:val="0"/>
          <w:spacing w:val="2"/>
          <w:szCs w:val="24"/>
        </w:rPr>
      </w:pPr>
      <w:r w:rsidRPr="007B3B90">
        <w:rPr>
          <w:rStyle w:val="a3"/>
          <w:rFonts w:cs="Times New Roman"/>
          <w:b w:val="0"/>
          <w:bCs w:val="0"/>
          <w:spacing w:val="2"/>
          <w:szCs w:val="24"/>
        </w:rPr>
        <w:t>сдача помещений в аренду;</w:t>
      </w:r>
    </w:p>
    <w:p w:rsidR="00451630" w:rsidRPr="007B3B90" w:rsidRDefault="00451630" w:rsidP="00451630">
      <w:pPr>
        <w:widowControl/>
        <w:numPr>
          <w:ilvl w:val="0"/>
          <w:numId w:val="5"/>
        </w:numPr>
        <w:tabs>
          <w:tab w:val="left" w:pos="567"/>
          <w:tab w:val="left" w:pos="618"/>
        </w:tabs>
        <w:suppressAutoHyphens w:val="0"/>
        <w:ind w:left="0" w:firstLine="709"/>
        <w:jc w:val="both"/>
        <w:rPr>
          <w:rFonts w:eastAsia="Times New Roman" w:cs="Times New Roman"/>
        </w:rPr>
      </w:pPr>
      <w:r w:rsidRPr="007B3B90">
        <w:rPr>
          <w:rFonts w:eastAsia="Times New Roman" w:cs="Times New Roman"/>
        </w:rPr>
        <w:t>ксерокопирование, распечатка документов, материалов;</w:t>
      </w:r>
    </w:p>
    <w:p w:rsidR="00451630" w:rsidRPr="007B3B90" w:rsidRDefault="00451630" w:rsidP="00451630">
      <w:pPr>
        <w:widowControl/>
        <w:numPr>
          <w:ilvl w:val="0"/>
          <w:numId w:val="5"/>
        </w:numPr>
        <w:tabs>
          <w:tab w:val="left" w:pos="567"/>
          <w:tab w:val="left" w:pos="618"/>
        </w:tabs>
        <w:suppressAutoHyphens w:val="0"/>
        <w:ind w:left="0" w:firstLine="709"/>
        <w:jc w:val="both"/>
      </w:pPr>
      <w:r w:rsidRPr="007B3B90">
        <w:t>деятельность в области фотографии;</w:t>
      </w:r>
    </w:p>
    <w:p w:rsidR="00451630" w:rsidRPr="007B3B90" w:rsidRDefault="00451630" w:rsidP="00451630">
      <w:pPr>
        <w:keepNext/>
        <w:keepLines/>
        <w:numPr>
          <w:ilvl w:val="0"/>
          <w:numId w:val="5"/>
        </w:numPr>
        <w:tabs>
          <w:tab w:val="left" w:pos="567"/>
          <w:tab w:val="left" w:pos="611"/>
        </w:tabs>
        <w:ind w:left="0" w:firstLine="709"/>
        <w:jc w:val="both"/>
        <w:rPr>
          <w:rFonts w:eastAsia="Times New Roman" w:cs="Times New Roman"/>
        </w:rPr>
      </w:pPr>
      <w:bookmarkStart w:id="3" w:name="bookmark2"/>
      <w:r w:rsidRPr="007B3B90">
        <w:rPr>
          <w:rFonts w:eastAsia="Times New Roman" w:cs="Times New Roman"/>
        </w:rPr>
        <w:t>реализация выращенных на пришкольном учебно-опытном участке и в теплице овощей, фруктов, растений;</w:t>
      </w:r>
      <w:bookmarkEnd w:id="3"/>
    </w:p>
    <w:p w:rsidR="00451630" w:rsidRPr="007B3B90" w:rsidRDefault="00451630" w:rsidP="00451630">
      <w:pPr>
        <w:numPr>
          <w:ilvl w:val="0"/>
          <w:numId w:val="5"/>
        </w:numPr>
        <w:tabs>
          <w:tab w:val="left" w:pos="567"/>
          <w:tab w:val="left" w:pos="616"/>
        </w:tabs>
        <w:ind w:left="0" w:firstLine="709"/>
        <w:jc w:val="both"/>
        <w:rPr>
          <w:rFonts w:eastAsia="Times New Roman" w:cs="Times New Roman"/>
        </w:rPr>
      </w:pPr>
      <w:r w:rsidRPr="007B3B90">
        <w:rPr>
          <w:rFonts w:eastAsia="Times New Roman" w:cs="Times New Roman"/>
        </w:rPr>
        <w:t>ведение иной предусмотренной данным Уставом и не противоречащей законодательству деятельности.</w:t>
      </w:r>
    </w:p>
    <w:p w:rsidR="00451630" w:rsidRDefault="00451630" w:rsidP="00451630">
      <w:pPr>
        <w:ind w:firstLine="709"/>
        <w:jc w:val="both"/>
        <w:rPr>
          <w:rFonts w:eastAsia="Times New Roman" w:cs="Times New Roman"/>
          <w:color w:val="000000"/>
        </w:rPr>
      </w:pPr>
      <w:r w:rsidRPr="007B3B90">
        <w:rPr>
          <w:rFonts w:eastAsia="Times New Roman" w:cs="Times New Roman"/>
        </w:rPr>
        <w:t>2.7. Приведенный перечень видов деятельности</w:t>
      </w:r>
      <w:r>
        <w:rPr>
          <w:rFonts w:eastAsia="Times New Roman" w:cs="Times New Roman"/>
          <w:color w:val="000000"/>
        </w:rPr>
        <w:t xml:space="preserve"> является исчерпывающим.</w:t>
      </w:r>
    </w:p>
    <w:p w:rsidR="00451630" w:rsidRDefault="00451630" w:rsidP="00451630">
      <w:pPr>
        <w:ind w:firstLine="709"/>
        <w:jc w:val="both"/>
        <w:rPr>
          <w:rFonts w:eastAsia="Times New Roman" w:cs="Times New Roman"/>
          <w:color w:val="000000"/>
        </w:rPr>
      </w:pPr>
      <w:r>
        <w:rPr>
          <w:rFonts w:eastAsia="Times New Roman" w:cs="Times New Roman"/>
          <w:color w:val="000000"/>
        </w:rPr>
        <w:t>2.8. Муниципальные задания для Школы в соответствии предусмотренными настоящим Уставом основными видами деятельности формирует и утверждает Учредитель.</w:t>
      </w:r>
    </w:p>
    <w:p w:rsidR="00451630" w:rsidRDefault="00451630" w:rsidP="00451630">
      <w:pPr>
        <w:ind w:firstLine="709"/>
        <w:jc w:val="both"/>
        <w:rPr>
          <w:rFonts w:eastAsia="Times New Roman" w:cs="Times New Roman"/>
          <w:color w:val="000000"/>
        </w:rPr>
      </w:pPr>
      <w:r>
        <w:rPr>
          <w:rFonts w:eastAsia="Times New Roman" w:cs="Times New Roman"/>
          <w:color w:val="000000"/>
        </w:rPr>
        <w:t>Школа не вправе отказаться от выполнения муниципального задания.</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2.9.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указанной в пункте 2.1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Собственником, если иное не предусмотрено федеральным законом.</w:t>
      </w:r>
    </w:p>
    <w:p w:rsidR="00451630" w:rsidRDefault="00451630" w:rsidP="00451630">
      <w:pPr>
        <w:keepNext/>
        <w:keepLines/>
        <w:ind w:firstLine="709"/>
        <w:jc w:val="both"/>
        <w:rPr>
          <w:rFonts w:eastAsia="Times New Roman" w:cs="Times New Roman"/>
          <w:b/>
          <w:bCs/>
          <w:i/>
          <w:color w:val="000000"/>
        </w:rPr>
      </w:pPr>
    </w:p>
    <w:p w:rsidR="00451630" w:rsidRDefault="00451630" w:rsidP="00451630">
      <w:pPr>
        <w:ind w:firstLine="709"/>
        <w:jc w:val="center"/>
        <w:rPr>
          <w:rFonts w:eastAsia="Times New Roman" w:cs="Times New Roman"/>
          <w:b/>
          <w:color w:val="000000"/>
        </w:rPr>
      </w:pPr>
      <w:r>
        <w:rPr>
          <w:rFonts w:eastAsia="Times New Roman" w:cs="Times New Roman"/>
          <w:b/>
          <w:color w:val="000000"/>
        </w:rPr>
        <w:t>ГЛАВА 3. ОРГАНИЗАЦИЯ ОБРАЗОВАТЕЛЬНОГО ПРОЦЕССА</w:t>
      </w:r>
    </w:p>
    <w:p w:rsidR="00451630" w:rsidRDefault="00451630" w:rsidP="00451630">
      <w:pPr>
        <w:ind w:firstLine="709"/>
        <w:jc w:val="center"/>
        <w:rPr>
          <w:rFonts w:eastAsia="Times New Roman" w:cs="Times New Roman"/>
          <w:b/>
          <w:color w:val="000000"/>
        </w:rPr>
      </w:pPr>
    </w:p>
    <w:p w:rsidR="00451630" w:rsidRDefault="00451630" w:rsidP="00451630">
      <w:pPr>
        <w:ind w:firstLine="709"/>
        <w:jc w:val="both"/>
        <w:rPr>
          <w:rFonts w:eastAsia="Times New Roman" w:cs="Times New Roman"/>
          <w:color w:val="000000"/>
        </w:rPr>
      </w:pPr>
      <w:r>
        <w:rPr>
          <w:rFonts w:eastAsia="Times New Roman" w:cs="Times New Roman"/>
          <w:color w:val="000000"/>
        </w:rPr>
        <w:t>3.1. Школа самостоятельна в осуществлении образовательного процесса, подборе и расстановке кадров, методической деятельности, определении содержания образования, выборе учебно-методического обеспечения, образовательных технологий по реализуемым образовательным программам, в пределах, определённых законодательством Российской Федерации и настоящим Уставом.</w:t>
      </w:r>
    </w:p>
    <w:p w:rsidR="00451630" w:rsidRPr="007B3B90" w:rsidRDefault="00451630" w:rsidP="00451630">
      <w:pPr>
        <w:ind w:firstLine="709"/>
        <w:jc w:val="both"/>
        <w:rPr>
          <w:rFonts w:eastAsia="Times New Roman" w:cs="Times New Roman"/>
        </w:rPr>
      </w:pPr>
      <w:r>
        <w:rPr>
          <w:rFonts w:eastAsia="Times New Roman" w:cs="Times New Roman"/>
          <w:color w:val="000000"/>
          <w:spacing w:val="20"/>
        </w:rPr>
        <w:t>3.</w:t>
      </w:r>
      <w:r>
        <w:rPr>
          <w:rFonts w:eastAsia="Times New Roman" w:cs="Times New Roman"/>
          <w:color w:val="000000"/>
        </w:rPr>
        <w:t xml:space="preserve">2. Обучение и воспитание в Школе ведутся на русском языке. В качестве иностранного языка преподается </w:t>
      </w:r>
      <w:r w:rsidRPr="007B3B90">
        <w:rPr>
          <w:rFonts w:eastAsia="Times New Roman" w:cs="Times New Roman"/>
        </w:rPr>
        <w:t>немецкий язык.</w:t>
      </w:r>
    </w:p>
    <w:p w:rsidR="00451630" w:rsidRDefault="00451630" w:rsidP="00451630">
      <w:pPr>
        <w:ind w:firstLine="709"/>
        <w:jc w:val="both"/>
        <w:rPr>
          <w:rFonts w:eastAsia="Times New Roman" w:cs="Times New Roman"/>
          <w:color w:val="000000"/>
        </w:rPr>
      </w:pPr>
      <w:r w:rsidRPr="007B3B90">
        <w:rPr>
          <w:rFonts w:eastAsia="Times New Roman" w:cs="Times New Roman"/>
        </w:rPr>
        <w:t>3.3. С учётом потребностей и возможностей личности</w:t>
      </w:r>
      <w:r>
        <w:rPr>
          <w:rFonts w:eastAsia="Times New Roman" w:cs="Times New Roman"/>
          <w:color w:val="000000"/>
        </w:rPr>
        <w:t xml:space="preserve"> обучение может осуществляться в следующих формах: очной, очно-заочной, заочной, что предусмотрено Федеральным законом «Об образовании в Российской Федерации». В Школе допускается сочетание различных форм получения образования.</w:t>
      </w:r>
    </w:p>
    <w:p w:rsidR="00451630" w:rsidRDefault="00451630" w:rsidP="00451630">
      <w:pPr>
        <w:ind w:firstLine="709"/>
        <w:jc w:val="both"/>
        <w:rPr>
          <w:rFonts w:eastAsia="Times New Roman" w:cs="Times New Roman"/>
          <w:color w:val="000000"/>
        </w:rPr>
      </w:pPr>
      <w:r>
        <w:rPr>
          <w:rFonts w:eastAsia="Times New Roman" w:cs="Times New Roman"/>
          <w:color w:val="000000"/>
        </w:rPr>
        <w:lastRenderedPageBreak/>
        <w:t>Реализация образовательных программ может быть осуществлена в сетевой форме,  с применением электронного обучения и дистанционных образовательных технологий.</w:t>
      </w:r>
    </w:p>
    <w:p w:rsidR="00451630" w:rsidRDefault="00451630" w:rsidP="00451630">
      <w:pPr>
        <w:ind w:firstLine="709"/>
        <w:jc w:val="both"/>
      </w:pPr>
      <w:r>
        <w:t xml:space="preserve">3.4. Школа осуществляет образовательный процесс в соответствии с  уровнями и сроками освоения общеобразовательных программ: </w:t>
      </w:r>
    </w:p>
    <w:p w:rsidR="00451630" w:rsidRDefault="00451630" w:rsidP="00451630">
      <w:pPr>
        <w:pStyle w:val="110"/>
        <w:spacing w:line="240" w:lineRule="auto"/>
        <w:ind w:firstLine="709"/>
        <w:jc w:val="both"/>
        <w:rPr>
          <w:sz w:val="24"/>
          <w:szCs w:val="24"/>
        </w:rPr>
      </w:pPr>
      <w:r>
        <w:rPr>
          <w:sz w:val="24"/>
          <w:szCs w:val="24"/>
        </w:rPr>
        <w:t>- начальное общее образование (нормативный срок освоения 4 года);</w:t>
      </w:r>
    </w:p>
    <w:p w:rsidR="00451630" w:rsidRDefault="00451630" w:rsidP="00451630">
      <w:pPr>
        <w:pStyle w:val="110"/>
        <w:spacing w:line="240" w:lineRule="auto"/>
        <w:ind w:firstLine="709"/>
        <w:jc w:val="both"/>
        <w:rPr>
          <w:sz w:val="24"/>
          <w:szCs w:val="24"/>
        </w:rPr>
      </w:pPr>
      <w:r>
        <w:rPr>
          <w:sz w:val="24"/>
          <w:szCs w:val="24"/>
        </w:rPr>
        <w:t>- основное общее образование (нормативный срок освоения 5 лет);</w:t>
      </w:r>
    </w:p>
    <w:p w:rsidR="00451630" w:rsidRDefault="00451630" w:rsidP="00451630">
      <w:pPr>
        <w:pStyle w:val="110"/>
        <w:spacing w:line="240" w:lineRule="auto"/>
        <w:ind w:firstLine="709"/>
        <w:jc w:val="both"/>
        <w:rPr>
          <w:sz w:val="24"/>
          <w:szCs w:val="24"/>
        </w:rPr>
      </w:pPr>
      <w:r>
        <w:rPr>
          <w:sz w:val="24"/>
          <w:szCs w:val="24"/>
        </w:rPr>
        <w:t xml:space="preserve">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451630" w:rsidRDefault="00451630" w:rsidP="00451630">
      <w:pPr>
        <w:pStyle w:val="110"/>
        <w:spacing w:line="240" w:lineRule="auto"/>
        <w:ind w:firstLine="709"/>
        <w:jc w:val="both"/>
        <w:rPr>
          <w:color w:val="000000"/>
          <w:sz w:val="24"/>
          <w:szCs w:val="24"/>
        </w:rPr>
      </w:pPr>
      <w:r>
        <w:rPr>
          <w:sz w:val="24"/>
          <w:szCs w:val="24"/>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среднего профессионального образования.</w:t>
      </w:r>
      <w:r>
        <w:rPr>
          <w:color w:val="000000"/>
        </w:rPr>
        <w:t xml:space="preserve"> </w:t>
      </w:r>
      <w:r>
        <w:rPr>
          <w:color w:val="000000"/>
          <w:sz w:val="24"/>
          <w:szCs w:val="24"/>
        </w:rPr>
        <w:t>В 9 классе осуществляется предпрофильная подготовка, включающая курсы по выбору для учащихся и профориентационную работу.</w:t>
      </w:r>
    </w:p>
    <w:p w:rsidR="00451630" w:rsidRDefault="00451630" w:rsidP="00451630">
      <w:pPr>
        <w:pStyle w:val="110"/>
        <w:spacing w:line="240" w:lineRule="auto"/>
        <w:ind w:firstLine="709"/>
        <w:jc w:val="both"/>
        <w:rPr>
          <w:sz w:val="24"/>
          <w:szCs w:val="24"/>
        </w:rPr>
      </w:pPr>
      <w:r>
        <w:rPr>
          <w:sz w:val="24"/>
          <w:szCs w:val="24"/>
        </w:rPr>
        <w:t xml:space="preserve">Исходя </w:t>
      </w:r>
      <w:proofErr w:type="gramStart"/>
      <w:r>
        <w:rPr>
          <w:sz w:val="24"/>
          <w:szCs w:val="24"/>
        </w:rPr>
        <w:t>из запросов</w:t>
      </w:r>
      <w:proofErr w:type="gramEnd"/>
      <w:r>
        <w:rPr>
          <w:sz w:val="24"/>
          <w:szCs w:val="24"/>
        </w:rPr>
        <w:t xml:space="preserve"> обучающихся и их родителей (законных представителей), в Школе может быть введено обучение по различным направлениям по индивидуальным образовательным маршрутам.</w:t>
      </w:r>
    </w:p>
    <w:p w:rsidR="00451630" w:rsidRDefault="00451630" w:rsidP="00451630">
      <w:pPr>
        <w:ind w:firstLine="709"/>
        <w:jc w:val="both"/>
        <w:rPr>
          <w:rFonts w:cs="Times New Roman"/>
        </w:rPr>
      </w:pPr>
      <w:r>
        <w:rPr>
          <w:color w:val="000000"/>
        </w:rPr>
        <w:t>3.5.</w:t>
      </w:r>
      <w:r>
        <w:rPr>
          <w:rFonts w:cs="Times New Roman"/>
        </w:rPr>
        <w:t xml:space="preserve"> Освоение образовательной программы учебного предмета, курса сопровождается промежуточной аттестацией. Перевод обучающегося в следующий класс производится по решению Педагогического совета. </w:t>
      </w:r>
    </w:p>
    <w:p w:rsidR="00451630" w:rsidRDefault="00451630" w:rsidP="00451630">
      <w:pPr>
        <w:pStyle w:val="110"/>
        <w:spacing w:line="240" w:lineRule="auto"/>
        <w:ind w:firstLine="709"/>
        <w:jc w:val="both"/>
        <w:rPr>
          <w:sz w:val="24"/>
          <w:szCs w:val="24"/>
          <w:lang w:eastAsia="ar-SA" w:bidi="ar-SA"/>
        </w:rPr>
      </w:pPr>
      <w:r>
        <w:rPr>
          <w:color w:val="000000"/>
          <w:sz w:val="24"/>
          <w:szCs w:val="24"/>
        </w:rPr>
        <w:t>3.6. Освоение общеобразовательных программ основного общего образования завершается обязательной государственной итоговой аттестацией выпускников.</w:t>
      </w:r>
      <w:r>
        <w:t xml:space="preserve"> </w:t>
      </w:r>
      <w:r>
        <w:rPr>
          <w:sz w:val="24"/>
          <w:szCs w:val="24"/>
          <w:lang w:eastAsia="ar-SA" w:bidi="ar-SA"/>
        </w:rPr>
        <w:t>Обучающимся,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w:t>
      </w:r>
    </w:p>
    <w:p w:rsidR="00451630" w:rsidRDefault="00451630" w:rsidP="00451630">
      <w:pPr>
        <w:tabs>
          <w:tab w:val="left" w:pos="1844"/>
        </w:tabs>
        <w:ind w:firstLine="709"/>
        <w:jc w:val="both"/>
      </w:pPr>
      <w:r>
        <w:rPr>
          <w:rFonts w:eastAsia="Times New Roman" w:cs="Times New Roman"/>
          <w:color w:val="000000"/>
        </w:rPr>
        <w:t xml:space="preserve">3.7. </w:t>
      </w:r>
      <w:r>
        <w:t xml:space="preserve">При наличии свободных мест в Школу могут быть приняты лица, не достигшие возраста 18 лет и не </w:t>
      </w:r>
      <w:r w:rsidRPr="007B3B90">
        <w:t>имеющие среднего общего образования:</w:t>
      </w:r>
    </w:p>
    <w:p w:rsidR="00451630" w:rsidRDefault="00451630" w:rsidP="00451630">
      <w:pPr>
        <w:spacing w:line="256" w:lineRule="auto"/>
        <w:ind w:firstLine="709"/>
        <w:jc w:val="both"/>
      </w:pPr>
      <w:r>
        <w:t>-   при поступлении в 1 класс;</w:t>
      </w:r>
    </w:p>
    <w:p w:rsidR="00451630" w:rsidRDefault="00451630" w:rsidP="00451630">
      <w:pPr>
        <w:spacing w:line="256" w:lineRule="auto"/>
        <w:ind w:firstLine="709"/>
        <w:jc w:val="both"/>
      </w:pPr>
      <w:r>
        <w:t>- в порядке перевода из другой образовательной организации, реализующей общеобразовательную программу соответствующего уровня;</w:t>
      </w:r>
    </w:p>
    <w:p w:rsidR="00451630" w:rsidRDefault="00451630" w:rsidP="00451630">
      <w:pPr>
        <w:spacing w:line="256" w:lineRule="auto"/>
        <w:ind w:firstLine="709"/>
        <w:jc w:val="both"/>
      </w:pPr>
      <w:r>
        <w:t xml:space="preserve">- ранее получавшие общее образование в форме семейного образования или самообразования. </w:t>
      </w:r>
    </w:p>
    <w:p w:rsidR="00451630" w:rsidRDefault="00451630" w:rsidP="00451630">
      <w:pPr>
        <w:spacing w:line="256" w:lineRule="auto"/>
        <w:ind w:firstLine="709"/>
        <w:jc w:val="both"/>
      </w:pPr>
      <w:r>
        <w:t>Свободными являются места в классах, имеющих наполняемость менее 15 человек.</w:t>
      </w:r>
    </w:p>
    <w:p w:rsidR="00451630" w:rsidRDefault="00451630" w:rsidP="00451630">
      <w:pPr>
        <w:pStyle w:val="110"/>
        <w:tabs>
          <w:tab w:val="left" w:pos="1422"/>
        </w:tabs>
        <w:spacing w:line="240" w:lineRule="auto"/>
        <w:ind w:firstLine="709"/>
        <w:jc w:val="both"/>
        <w:rPr>
          <w:color w:val="000000"/>
          <w:sz w:val="24"/>
          <w:szCs w:val="24"/>
        </w:rPr>
      </w:pPr>
      <w:r>
        <w:rPr>
          <w:sz w:val="24"/>
          <w:szCs w:val="24"/>
        </w:rPr>
        <w:t xml:space="preserve">        3.8. </w:t>
      </w:r>
      <w:r>
        <w:rPr>
          <w:color w:val="000000"/>
          <w:sz w:val="24"/>
          <w:szCs w:val="24"/>
        </w:rPr>
        <w:t xml:space="preserve">Прием и перевод на обучение по адаптированной образовательной программе для детей с </w:t>
      </w:r>
      <w:proofErr w:type="gramStart"/>
      <w:r>
        <w:rPr>
          <w:color w:val="000000"/>
          <w:sz w:val="24"/>
          <w:szCs w:val="24"/>
        </w:rPr>
        <w:t>ОВЗ  проводится</w:t>
      </w:r>
      <w:proofErr w:type="gramEnd"/>
      <w:r>
        <w:rPr>
          <w:color w:val="000000"/>
          <w:sz w:val="24"/>
          <w:szCs w:val="24"/>
        </w:rPr>
        <w:t xml:space="preserve"> по заключению психолого-медико-педагогической комиссии и заявлению родителей (законных представителей). Прием и перевод на индивидуальное, надомное обучение проводится на основании заключения врачебно-консультационной комиссии учреждения здравоохранения.</w:t>
      </w:r>
    </w:p>
    <w:p w:rsidR="00451630" w:rsidRDefault="00451630" w:rsidP="00451630">
      <w:pPr>
        <w:tabs>
          <w:tab w:val="left" w:pos="1844"/>
        </w:tabs>
        <w:ind w:firstLine="709"/>
        <w:jc w:val="both"/>
        <w:rPr>
          <w:rFonts w:eastAsia="Times New Roman" w:cs="Times New Roman"/>
          <w:color w:val="000000"/>
        </w:rPr>
      </w:pPr>
      <w:r>
        <w:rPr>
          <w:rFonts w:eastAsia="Times New Roman" w:cs="Times New Roman"/>
          <w:color w:val="000000"/>
        </w:rPr>
        <w:t>3.9. Школа может организовывать образовательный процессе для обучающихся по индивидуальным учебным планам, в том числе ускоренное обучение. Порядок разработки, утверждения и периодической корректировки индивидуальных учебных планов относится к компетенции Школы.</w:t>
      </w:r>
    </w:p>
    <w:p w:rsidR="00451630" w:rsidRDefault="00451630" w:rsidP="00451630">
      <w:pPr>
        <w:pStyle w:val="110"/>
        <w:spacing w:line="240" w:lineRule="auto"/>
        <w:ind w:firstLine="709"/>
        <w:jc w:val="both"/>
        <w:rPr>
          <w:color w:val="000000"/>
          <w:sz w:val="24"/>
          <w:szCs w:val="24"/>
        </w:rPr>
      </w:pPr>
      <w:r>
        <w:rPr>
          <w:color w:val="000000"/>
          <w:sz w:val="24"/>
          <w:szCs w:val="24"/>
        </w:rPr>
        <w:t>3.10. Приём детей в объединения дополнительного образования осуществляется на основе их свободного выбора образовательной области и программы.</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При приёме обучающихся в спортивные секции необходимо медицинское </w:t>
      </w:r>
      <w:r>
        <w:rPr>
          <w:rFonts w:eastAsia="Times New Roman" w:cs="Times New Roman"/>
          <w:color w:val="000000"/>
        </w:rPr>
        <w:lastRenderedPageBreak/>
        <w:t>заключение о состоянии здоровья ребёнка.</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3.11. Участниками образовательного процесса являются педагогические работники школы, обучающиеся и их родители (законные представители). Их права и обязанности определяются законодательством РФ и соответствующими локальными актами. </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3.12. Организация питания в Школе возлагается по согласованию с администрацией муниципального образования «Новосергиевский район Оренбургской области» на Школу и организации общественного питания. В Школе предусмотрено помещение для питания обучающихся.  </w:t>
      </w:r>
    </w:p>
    <w:p w:rsidR="00451630" w:rsidRDefault="00451630" w:rsidP="00451630">
      <w:pPr>
        <w:ind w:firstLine="709"/>
        <w:jc w:val="both"/>
        <w:rPr>
          <w:rFonts w:eastAsia="Times New Roman" w:cs="Times New Roman"/>
          <w:color w:val="000000"/>
        </w:rPr>
      </w:pPr>
      <w:r>
        <w:rPr>
          <w:rFonts w:eastAsia="Times New Roman" w:cs="Times New Roman"/>
          <w:color w:val="000000"/>
        </w:rPr>
        <w:t>В Школе организовано бесплатное школьное питание для учащихся 1-9 классов, за счет использования компенсационных выплат на питание, в соответствии с законодательством РФ.</w:t>
      </w:r>
    </w:p>
    <w:p w:rsidR="00451630" w:rsidRDefault="00451630" w:rsidP="00451630">
      <w:pPr>
        <w:pStyle w:val="110"/>
        <w:spacing w:line="240" w:lineRule="auto"/>
        <w:ind w:firstLine="709"/>
        <w:jc w:val="both"/>
        <w:rPr>
          <w:color w:val="000000"/>
          <w:sz w:val="24"/>
          <w:szCs w:val="24"/>
        </w:rPr>
      </w:pPr>
      <w:r>
        <w:rPr>
          <w:color w:val="000000"/>
        </w:rPr>
        <w:t xml:space="preserve">3.13. </w:t>
      </w:r>
      <w:r>
        <w:rPr>
          <w:sz w:val="24"/>
          <w:szCs w:val="24"/>
        </w:rPr>
        <w:t>Медицинский осмотр обучающихся бесплатно проводят медицинские работники учреждений здравоохранения. Для проведения медицинского осмотра учащихся Школа предоставляет помещение.</w:t>
      </w:r>
      <w:r>
        <w:rPr>
          <w:color w:val="000000"/>
          <w:sz w:val="24"/>
          <w:szCs w:val="24"/>
        </w:rPr>
        <w:t xml:space="preserve"> Медицинское обслуживание обучающихся в Школе обеспечивается медицинским персоналом учреждения здравоохранения, который наряду с администрацией и педагогическими работниками несет ответственность за здоровье детей, проведение лечебно-профилактических мероприятий, соблюдение санитарно-гигиенических норм, режима и качества питания обучающихся. </w:t>
      </w:r>
    </w:p>
    <w:p w:rsidR="00451630" w:rsidRDefault="00451630" w:rsidP="00451630">
      <w:pPr>
        <w:tabs>
          <w:tab w:val="left" w:pos="0"/>
        </w:tabs>
        <w:ind w:firstLine="709"/>
        <w:jc w:val="both"/>
        <w:rPr>
          <w:rFonts w:eastAsia="Times New Roman" w:cs="Times New Roman"/>
          <w:color w:val="000000"/>
        </w:rPr>
      </w:pPr>
    </w:p>
    <w:p w:rsidR="00451630" w:rsidRDefault="00451630" w:rsidP="00451630">
      <w:pPr>
        <w:pStyle w:val="110"/>
        <w:spacing w:line="240" w:lineRule="auto"/>
        <w:ind w:firstLine="709"/>
        <w:jc w:val="center"/>
        <w:rPr>
          <w:b/>
          <w:sz w:val="24"/>
          <w:szCs w:val="24"/>
        </w:rPr>
      </w:pPr>
      <w:r>
        <w:rPr>
          <w:b/>
          <w:sz w:val="24"/>
          <w:szCs w:val="24"/>
        </w:rPr>
        <w:t>ГЛАВА 4. УПРАВЛЕНИЕ ШКОЛОЙ</w:t>
      </w:r>
    </w:p>
    <w:p w:rsidR="00451630" w:rsidRDefault="00451630" w:rsidP="00451630">
      <w:pPr>
        <w:pStyle w:val="110"/>
        <w:spacing w:line="240" w:lineRule="auto"/>
        <w:ind w:firstLine="709"/>
        <w:jc w:val="center"/>
        <w:rPr>
          <w:b/>
          <w:sz w:val="24"/>
          <w:szCs w:val="24"/>
        </w:rPr>
      </w:pPr>
    </w:p>
    <w:p w:rsidR="00451630" w:rsidRDefault="00451630" w:rsidP="00451630">
      <w:pPr>
        <w:pStyle w:val="ac"/>
        <w:widowControl/>
        <w:suppressAutoHyphens w:val="0"/>
        <w:autoSpaceDE w:val="0"/>
        <w:ind w:left="0" w:firstLine="709"/>
        <w:jc w:val="both"/>
        <w:rPr>
          <w:rFonts w:eastAsia="Times New Roman" w:cs="Times New Roman"/>
          <w:szCs w:val="24"/>
          <w:lang w:eastAsia="ar-SA" w:bidi="ar-SA"/>
        </w:rPr>
      </w:pPr>
      <w:r>
        <w:rPr>
          <w:rFonts w:cs="Times New Roman"/>
          <w:szCs w:val="24"/>
        </w:rPr>
        <w:t xml:space="preserve">    4.1. Управление Школой осуществляется в соответствии законодательством Российской Федерации, нормативно-правовыми актами Оренбургской области, муниципального образования «Новосергиевский район Оренбургской области», настоящим Уставом, локальными актами, регламентирующими деятельность Школы, и строится на  основе </w:t>
      </w:r>
      <w:bookmarkStart w:id="4" w:name="sub_108286"/>
      <w:r>
        <w:rPr>
          <w:rFonts w:eastAsia="Times New Roman" w:cs="Times New Roman"/>
          <w:szCs w:val="24"/>
          <w:lang w:eastAsia="ar-SA" w:bidi="ar-SA"/>
        </w:rPr>
        <w:t>сочетания принципов единоначалия и коллегиальности</w:t>
      </w:r>
      <w:bookmarkEnd w:id="4"/>
      <w:r>
        <w:rPr>
          <w:rFonts w:eastAsia="Times New Roman" w:cs="Times New Roman"/>
          <w:szCs w:val="24"/>
          <w:lang w:eastAsia="ar-SA" w:bidi="ar-SA"/>
        </w:rPr>
        <w:t>.</w:t>
      </w:r>
    </w:p>
    <w:p w:rsidR="00451630" w:rsidRDefault="00451630" w:rsidP="00451630">
      <w:pPr>
        <w:pStyle w:val="ac"/>
        <w:widowControl/>
        <w:suppressAutoHyphens w:val="0"/>
        <w:autoSpaceDE w:val="0"/>
        <w:ind w:left="0" w:firstLine="709"/>
        <w:jc w:val="both"/>
        <w:rPr>
          <w:rFonts w:eastAsia="Times New Roman" w:cs="Times New Roman"/>
          <w:szCs w:val="24"/>
          <w:lang w:eastAsia="ar-SA" w:bidi="ar-SA"/>
        </w:rPr>
      </w:pPr>
      <w:r>
        <w:rPr>
          <w:rFonts w:eastAsia="Times New Roman" w:cs="Times New Roman"/>
          <w:szCs w:val="24"/>
          <w:lang w:eastAsia="ar-SA" w:bidi="ar-SA"/>
        </w:rPr>
        <w:t xml:space="preserve"> Единоличным исполнительным органом Школы является руководитель Школы - директор, который осуществляет текущее руководство деятельностью образовательной организации.</w:t>
      </w:r>
    </w:p>
    <w:p w:rsidR="00451630" w:rsidRDefault="00451630" w:rsidP="00451630">
      <w:pPr>
        <w:pStyle w:val="ac"/>
        <w:widowControl/>
        <w:suppressAutoHyphens w:val="0"/>
        <w:autoSpaceDE w:val="0"/>
        <w:ind w:left="0" w:firstLine="709"/>
        <w:jc w:val="both"/>
        <w:rPr>
          <w:rFonts w:eastAsia="Times New Roman" w:cs="Times New Roman"/>
          <w:color w:val="000000"/>
        </w:rPr>
      </w:pPr>
      <w:r>
        <w:rPr>
          <w:rFonts w:eastAsia="Times New Roman" w:cs="Times New Roman"/>
          <w:color w:val="000000"/>
        </w:rPr>
        <w:t xml:space="preserve">4.2. </w:t>
      </w:r>
      <w:r>
        <w:rPr>
          <w:rFonts w:eastAsia="Times New Roman" w:cs="Times New Roman"/>
          <w:b/>
          <w:color w:val="000000"/>
        </w:rPr>
        <w:t>Директор Школы</w:t>
      </w:r>
      <w:r>
        <w:rPr>
          <w:rFonts w:eastAsia="Times New Roman" w:cs="Times New Roman"/>
          <w:color w:val="000000"/>
        </w:rPr>
        <w:t xml:space="preserve"> исполняет должностную инструкцию директора, утверждённую руководителем отдела образования администрации Новосергиевского района. Должностные обязанности директора Школы не могут исполняться по совместительству.</w:t>
      </w:r>
    </w:p>
    <w:p w:rsidR="00451630" w:rsidRDefault="00451630" w:rsidP="00451630">
      <w:pPr>
        <w:ind w:firstLine="709"/>
        <w:jc w:val="both"/>
      </w:pPr>
      <w:r>
        <w:rPr>
          <w:rFonts w:eastAsia="Times New Roman" w:cs="Times New Roman"/>
          <w:color w:val="000000"/>
        </w:rPr>
        <w:t xml:space="preserve">4.2.1. </w:t>
      </w:r>
      <w:r>
        <w:t>Компетенция руководителя:</w:t>
      </w:r>
    </w:p>
    <w:p w:rsidR="00451630" w:rsidRDefault="00451630" w:rsidP="00451630">
      <w:pPr>
        <w:pStyle w:val="ac"/>
        <w:numPr>
          <w:ilvl w:val="0"/>
          <w:numId w:val="13"/>
        </w:numPr>
        <w:tabs>
          <w:tab w:val="left" w:pos="993"/>
        </w:tabs>
        <w:suppressAutoHyphens w:val="0"/>
        <w:autoSpaceDE w:val="0"/>
        <w:ind w:left="0" w:firstLine="709"/>
        <w:jc w:val="both"/>
      </w:pPr>
      <w:r>
        <w:t>заключение договоров от имени Школы;</w:t>
      </w:r>
    </w:p>
    <w:p w:rsidR="00451630" w:rsidRDefault="00451630" w:rsidP="00451630">
      <w:pPr>
        <w:pStyle w:val="ac"/>
        <w:numPr>
          <w:ilvl w:val="0"/>
          <w:numId w:val="13"/>
        </w:numPr>
        <w:tabs>
          <w:tab w:val="left" w:pos="993"/>
        </w:tabs>
        <w:suppressAutoHyphens w:val="0"/>
        <w:autoSpaceDE w:val="0"/>
        <w:ind w:left="0" w:firstLine="709"/>
        <w:jc w:val="both"/>
      </w:pPr>
      <w:r>
        <w:t>утверждение структуры и штатного расписания Школы;</w:t>
      </w:r>
    </w:p>
    <w:p w:rsidR="00451630" w:rsidRDefault="00451630" w:rsidP="00451630">
      <w:pPr>
        <w:pStyle w:val="ac"/>
        <w:numPr>
          <w:ilvl w:val="0"/>
          <w:numId w:val="13"/>
        </w:numPr>
        <w:tabs>
          <w:tab w:val="left" w:pos="993"/>
        </w:tabs>
        <w:suppressAutoHyphens w:val="0"/>
        <w:autoSpaceDE w:val="0"/>
        <w:ind w:left="0" w:firstLine="709"/>
        <w:jc w:val="both"/>
      </w:pPr>
      <w:r>
        <w:t>утверждение Правил внутреннего трудового распорядка;</w:t>
      </w:r>
    </w:p>
    <w:p w:rsidR="00451630" w:rsidRPr="007B3B90" w:rsidRDefault="00451630" w:rsidP="00451630">
      <w:pPr>
        <w:pStyle w:val="ac"/>
        <w:numPr>
          <w:ilvl w:val="0"/>
          <w:numId w:val="13"/>
        </w:numPr>
        <w:tabs>
          <w:tab w:val="left" w:pos="993"/>
        </w:tabs>
        <w:suppressAutoHyphens w:val="0"/>
        <w:autoSpaceDE w:val="0"/>
        <w:ind w:left="0" w:firstLine="709"/>
        <w:jc w:val="both"/>
      </w:pPr>
      <w:r w:rsidRPr="007B3B90">
        <w:t xml:space="preserve">утверждение положений об обособленных подразделениях (филиалы и представительства) и положений о структурных </w:t>
      </w:r>
      <w:proofErr w:type="gramStart"/>
      <w:r w:rsidRPr="007B3B90">
        <w:t>подразделениях;</w:t>
      </w:r>
      <w:r w:rsidRPr="003630EC">
        <w:rPr>
          <w:i/>
        </w:rPr>
        <w:t>;</w:t>
      </w:r>
      <w:proofErr w:type="gramEnd"/>
    </w:p>
    <w:p w:rsidR="00451630" w:rsidRDefault="00451630" w:rsidP="00451630">
      <w:pPr>
        <w:pStyle w:val="ac"/>
        <w:numPr>
          <w:ilvl w:val="0"/>
          <w:numId w:val="13"/>
        </w:numPr>
        <w:tabs>
          <w:tab w:val="left" w:pos="993"/>
        </w:tabs>
        <w:suppressAutoHyphens w:val="0"/>
        <w:autoSpaceDE w:val="0"/>
        <w:ind w:left="0" w:firstLine="709"/>
        <w:jc w:val="both"/>
      </w:pPr>
      <w:r>
        <w:t>утверждение плана финансово-хозяйственной деятельности Школы, его годовой и бухгалтерской отчетности; представление в установленном порядке статистических и иных отчетов;</w:t>
      </w:r>
    </w:p>
    <w:p w:rsidR="00451630" w:rsidRDefault="00451630" w:rsidP="00451630">
      <w:pPr>
        <w:pStyle w:val="ac"/>
        <w:numPr>
          <w:ilvl w:val="0"/>
          <w:numId w:val="13"/>
        </w:numPr>
        <w:tabs>
          <w:tab w:val="left" w:pos="993"/>
        </w:tabs>
        <w:suppressAutoHyphens w:val="0"/>
        <w:autoSpaceDE w:val="0"/>
        <w:ind w:left="0" w:firstLine="709"/>
        <w:jc w:val="both"/>
      </w:pPr>
      <w:r>
        <w:t>утверждение локального нормативного акта о документах обучающихся, подтверждающих их обучение в Школе;</w:t>
      </w:r>
    </w:p>
    <w:p w:rsidR="00451630" w:rsidRDefault="00451630" w:rsidP="00451630">
      <w:pPr>
        <w:pStyle w:val="ac"/>
        <w:numPr>
          <w:ilvl w:val="0"/>
          <w:numId w:val="13"/>
        </w:numPr>
        <w:tabs>
          <w:tab w:val="left" w:pos="993"/>
        </w:tabs>
        <w:suppressAutoHyphens w:val="0"/>
        <w:autoSpaceDE w:val="0"/>
        <w:ind w:left="0" w:firstLine="709"/>
        <w:jc w:val="both"/>
      </w:pPr>
      <w:r>
        <w:t>утверждение локальных нормативных актов Школы в порядке и на условиях, установленных настоящим Уставом;</w:t>
      </w:r>
    </w:p>
    <w:p w:rsidR="00451630" w:rsidRDefault="00451630" w:rsidP="00451630">
      <w:pPr>
        <w:pStyle w:val="ac"/>
        <w:numPr>
          <w:ilvl w:val="0"/>
          <w:numId w:val="13"/>
        </w:numPr>
        <w:tabs>
          <w:tab w:val="left" w:pos="993"/>
        </w:tabs>
        <w:suppressAutoHyphens w:val="0"/>
        <w:autoSpaceDE w:val="0"/>
        <w:ind w:left="0" w:firstLine="709"/>
        <w:jc w:val="both"/>
      </w:pPr>
      <w:r>
        <w:t>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451630" w:rsidRDefault="00451630" w:rsidP="00451630">
      <w:pPr>
        <w:pStyle w:val="ac"/>
        <w:numPr>
          <w:ilvl w:val="0"/>
          <w:numId w:val="13"/>
        </w:numPr>
        <w:tabs>
          <w:tab w:val="left" w:pos="993"/>
        </w:tabs>
        <w:suppressAutoHyphens w:val="0"/>
        <w:autoSpaceDE w:val="0"/>
        <w:ind w:left="0" w:firstLine="709"/>
        <w:jc w:val="both"/>
      </w:pPr>
      <w:r>
        <w:t xml:space="preserve">уполномочивание иных лиц представлять интересы Школы посредством выдачи </w:t>
      </w:r>
      <w:r>
        <w:lastRenderedPageBreak/>
        <w:t>доверенностей, в том числе доверенностей с правом передоверия;</w:t>
      </w:r>
    </w:p>
    <w:p w:rsidR="00451630" w:rsidRDefault="00451630" w:rsidP="00451630">
      <w:pPr>
        <w:pStyle w:val="ac"/>
        <w:numPr>
          <w:ilvl w:val="0"/>
          <w:numId w:val="13"/>
        </w:numPr>
        <w:tabs>
          <w:tab w:val="left" w:pos="993"/>
        </w:tabs>
        <w:suppressAutoHyphens w:val="0"/>
        <w:autoSpaceDE w:val="0"/>
        <w:ind w:left="0" w:firstLine="709"/>
        <w:jc w:val="both"/>
      </w:pPr>
      <w:r>
        <w:t>издание поручений и указаний, обязательных для исполнения всеми работниками Школы;</w:t>
      </w:r>
    </w:p>
    <w:p w:rsidR="00451630" w:rsidRDefault="00451630" w:rsidP="00451630">
      <w:pPr>
        <w:pStyle w:val="ac"/>
        <w:numPr>
          <w:ilvl w:val="0"/>
          <w:numId w:val="13"/>
        </w:numPr>
        <w:tabs>
          <w:tab w:val="left" w:pos="993"/>
        </w:tabs>
        <w:suppressAutoHyphens w:val="0"/>
        <w:autoSpaceDE w:val="0"/>
        <w:ind w:left="0" w:firstLine="709"/>
        <w:jc w:val="both"/>
      </w:pPr>
      <w:r>
        <w:t>определение состава и объема сведений, составляющих служебную тайну, а также установление порядка ее защиты и обеспечение его соблюдения;</w:t>
      </w:r>
    </w:p>
    <w:p w:rsidR="00451630" w:rsidRDefault="00451630" w:rsidP="00451630">
      <w:pPr>
        <w:pStyle w:val="ac"/>
        <w:numPr>
          <w:ilvl w:val="0"/>
          <w:numId w:val="13"/>
        </w:numPr>
        <w:tabs>
          <w:tab w:val="left" w:pos="993"/>
        </w:tabs>
        <w:suppressAutoHyphens w:val="0"/>
        <w:autoSpaceDE w:val="0"/>
        <w:ind w:left="0" w:firstLine="709"/>
        <w:jc w:val="both"/>
      </w:pPr>
      <w:r>
        <w:t>обеспечение соблюдения законности в деятельности Школы, контроль работы и обеспечение эффективного взаимодействия структурных подразделений Школы;</w:t>
      </w:r>
    </w:p>
    <w:p w:rsidR="00451630" w:rsidRDefault="00451630" w:rsidP="00451630">
      <w:pPr>
        <w:pStyle w:val="ac"/>
        <w:widowControl/>
        <w:numPr>
          <w:ilvl w:val="0"/>
          <w:numId w:val="13"/>
        </w:numPr>
        <w:tabs>
          <w:tab w:val="left" w:pos="993"/>
        </w:tabs>
        <w:suppressAutoHyphens w:val="0"/>
        <w:autoSpaceDE w:val="0"/>
        <w:ind w:left="0" w:firstLine="709"/>
        <w:jc w:val="both"/>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8917BE">
          <w:rPr>
            <w:rStyle w:val="a4"/>
          </w:rPr>
          <w:t>стандартами</w:t>
        </w:r>
      </w:hyperlink>
      <w:r>
        <w:t>, федеральными государственными требованиями, образовательными стандартами;</w:t>
      </w:r>
    </w:p>
    <w:p w:rsidR="00451630" w:rsidRDefault="00451630" w:rsidP="00451630">
      <w:pPr>
        <w:pStyle w:val="ac"/>
        <w:widowControl/>
        <w:numPr>
          <w:ilvl w:val="0"/>
          <w:numId w:val="13"/>
        </w:numPr>
        <w:tabs>
          <w:tab w:val="left" w:pos="993"/>
        </w:tabs>
        <w:suppressAutoHyphens w:val="0"/>
        <w:autoSpaceDE w:val="0"/>
        <w:ind w:left="0" w:firstLine="709"/>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51630" w:rsidRDefault="00451630" w:rsidP="00451630">
      <w:pPr>
        <w:pStyle w:val="ac"/>
        <w:widowControl/>
        <w:numPr>
          <w:ilvl w:val="0"/>
          <w:numId w:val="13"/>
        </w:numPr>
        <w:tabs>
          <w:tab w:val="left" w:pos="993"/>
        </w:tabs>
        <w:suppressAutoHyphens w:val="0"/>
        <w:autoSpaceDE w:val="0"/>
        <w:ind w:left="0" w:firstLine="709"/>
        <w:jc w:val="both"/>
      </w:pPr>
      <w: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образовательных программ Школы;</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по согласованию с Учредителем программы развития Школы;</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Режима занятий обучающихся;</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Правил приема обучающихся;</w:t>
      </w:r>
    </w:p>
    <w:p w:rsidR="00451630" w:rsidRDefault="00451630" w:rsidP="00451630">
      <w:pPr>
        <w:pStyle w:val="ac"/>
        <w:widowControl/>
        <w:numPr>
          <w:ilvl w:val="0"/>
          <w:numId w:val="13"/>
        </w:numPr>
        <w:tabs>
          <w:tab w:val="left" w:pos="993"/>
        </w:tabs>
        <w:suppressAutoHyphens w:val="0"/>
        <w:autoSpaceDE w:val="0"/>
        <w:ind w:left="0" w:firstLine="709"/>
        <w:jc w:val="both"/>
      </w:pPr>
      <w:r>
        <w:t>прием обучающихся в Школу;</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форм, периодичности  и порядок текущего контроля успеваемости и промежуточной аттестации обучающихся;</w:t>
      </w:r>
    </w:p>
    <w:p w:rsidR="00451630" w:rsidRDefault="00451630" w:rsidP="00451630">
      <w:pPr>
        <w:pStyle w:val="ac"/>
        <w:widowControl/>
        <w:numPr>
          <w:ilvl w:val="0"/>
          <w:numId w:val="13"/>
        </w:numPr>
        <w:tabs>
          <w:tab w:val="left" w:pos="993"/>
        </w:tabs>
        <w:suppressAutoHyphens w:val="0"/>
        <w:autoSpaceDE w:val="0"/>
        <w:ind w:left="0" w:firstLine="709"/>
        <w:jc w:val="both"/>
      </w:pPr>
      <w:r>
        <w:t>осуществление текущего контроля успеваемости и промежуточной аттестации обучающихся;</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Порядка обучения по индивидуальному учебному плану, в том числе об ускоренном обучении;</w:t>
      </w:r>
    </w:p>
    <w:p w:rsidR="00451630" w:rsidRDefault="00451630" w:rsidP="00451630">
      <w:pPr>
        <w:pStyle w:val="ac"/>
        <w:widowControl/>
        <w:numPr>
          <w:ilvl w:val="0"/>
          <w:numId w:val="13"/>
        </w:numPr>
        <w:tabs>
          <w:tab w:val="left" w:pos="993"/>
        </w:tabs>
        <w:suppressAutoHyphens w:val="0"/>
        <w:autoSpaceDE w:val="0"/>
        <w:ind w:left="0" w:firstLine="709"/>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51630" w:rsidRDefault="00451630" w:rsidP="00451630">
      <w:pPr>
        <w:pStyle w:val="ac"/>
        <w:widowControl/>
        <w:numPr>
          <w:ilvl w:val="0"/>
          <w:numId w:val="13"/>
        </w:numPr>
        <w:tabs>
          <w:tab w:val="left" w:pos="993"/>
        </w:tabs>
        <w:suppressAutoHyphens w:val="0"/>
        <w:autoSpaceDE w:val="0"/>
        <w:ind w:left="0" w:firstLine="709"/>
        <w:jc w:val="both"/>
      </w:pPr>
      <w:r>
        <w:t>организация проведения самообследования, обеспечение функционирования внутренней системы оценки качества образования;</w:t>
      </w:r>
    </w:p>
    <w:p w:rsidR="00451630" w:rsidRDefault="00451630" w:rsidP="00451630">
      <w:pPr>
        <w:pStyle w:val="ac"/>
        <w:widowControl/>
        <w:numPr>
          <w:ilvl w:val="0"/>
          <w:numId w:val="13"/>
        </w:numPr>
        <w:tabs>
          <w:tab w:val="left" w:pos="993"/>
        </w:tabs>
        <w:suppressAutoHyphens w:val="0"/>
        <w:autoSpaceDE w:val="0"/>
        <w:ind w:left="0" w:firstLine="709"/>
        <w:jc w:val="both"/>
      </w:pPr>
      <w:r>
        <w:t>создание необходимых условий для охраны и укрепления здоровья, организации питания обучающихся и работников  Школы;</w:t>
      </w:r>
    </w:p>
    <w:p w:rsidR="00451630" w:rsidRDefault="00451630" w:rsidP="00451630">
      <w:pPr>
        <w:pStyle w:val="ac"/>
        <w:widowControl/>
        <w:numPr>
          <w:ilvl w:val="0"/>
          <w:numId w:val="13"/>
        </w:numPr>
        <w:tabs>
          <w:tab w:val="left" w:pos="993"/>
        </w:tabs>
        <w:suppressAutoHyphens w:val="0"/>
        <w:autoSpaceDE w:val="0"/>
        <w:ind w:left="0" w:firstLine="709"/>
        <w:jc w:val="both"/>
      </w:pPr>
      <w:r>
        <w:t>создание условий для занятия обучающимися физической культурой и спортом;</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Порядка пользования лечебно-оздоровительной инфраструктурой, объектами культуры и объектами спорта Школы;</w:t>
      </w:r>
    </w:p>
    <w:p w:rsidR="00451630" w:rsidRDefault="00451630" w:rsidP="00451630">
      <w:pPr>
        <w:pStyle w:val="ac"/>
        <w:widowControl/>
        <w:numPr>
          <w:ilvl w:val="0"/>
          <w:numId w:val="13"/>
        </w:numPr>
        <w:tabs>
          <w:tab w:val="left" w:pos="993"/>
        </w:tabs>
        <w:suppressAutoHyphens w:val="0"/>
        <w:autoSpaceDE w:val="0"/>
        <w:ind w:left="0" w:firstLine="709"/>
        <w:jc w:val="both"/>
      </w:pPr>
      <w: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51630" w:rsidRDefault="00451630" w:rsidP="00451630">
      <w:pPr>
        <w:pStyle w:val="ac"/>
        <w:widowControl/>
        <w:numPr>
          <w:ilvl w:val="0"/>
          <w:numId w:val="13"/>
        </w:numPr>
        <w:tabs>
          <w:tab w:val="left" w:pos="993"/>
        </w:tabs>
        <w:suppressAutoHyphens w:val="0"/>
        <w:autoSpaceDE w:val="0"/>
        <w:ind w:left="0" w:firstLine="709"/>
        <w:jc w:val="both"/>
      </w:pPr>
      <w:r>
        <w:t>организация приобретения или изготовления бланков документов об образовании и (или) о квалификации;</w:t>
      </w:r>
    </w:p>
    <w:p w:rsidR="00451630" w:rsidRDefault="00451630" w:rsidP="00451630">
      <w:pPr>
        <w:pStyle w:val="ac"/>
        <w:widowControl/>
        <w:numPr>
          <w:ilvl w:val="0"/>
          <w:numId w:val="13"/>
        </w:numPr>
        <w:tabs>
          <w:tab w:val="left" w:pos="993"/>
        </w:tabs>
        <w:suppressAutoHyphens w:val="0"/>
        <w:autoSpaceDE w:val="0"/>
        <w:ind w:left="0" w:firstLine="709"/>
        <w:jc w:val="both"/>
        <w:rPr>
          <w:rFonts w:eastAsia="Times New Roman" w:cs="Times New Roman"/>
          <w:color w:val="000000"/>
        </w:rPr>
      </w:pPr>
      <w:r>
        <w:rPr>
          <w:rFonts w:eastAsia="Times New Roman" w:cs="Times New Roman"/>
          <w:color w:val="000000"/>
        </w:rPr>
        <w:t>планирование, организация и контроль образовательного процесса, ответственность за качество и эффективность работы Школы;</w:t>
      </w:r>
    </w:p>
    <w:p w:rsidR="00451630" w:rsidRDefault="00451630" w:rsidP="00451630">
      <w:pPr>
        <w:pStyle w:val="ac"/>
        <w:widowControl/>
        <w:numPr>
          <w:ilvl w:val="0"/>
          <w:numId w:val="13"/>
        </w:numPr>
        <w:tabs>
          <w:tab w:val="left" w:pos="993"/>
        </w:tabs>
        <w:suppressAutoHyphens w:val="0"/>
        <w:autoSpaceDE w:val="0"/>
        <w:ind w:left="0" w:firstLine="709"/>
        <w:jc w:val="both"/>
      </w:pPr>
      <w: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451630" w:rsidRDefault="00451630" w:rsidP="00451630">
      <w:pPr>
        <w:pStyle w:val="ac"/>
        <w:widowControl/>
        <w:numPr>
          <w:ilvl w:val="0"/>
          <w:numId w:val="13"/>
        </w:numPr>
        <w:tabs>
          <w:tab w:val="left" w:pos="993"/>
        </w:tabs>
        <w:suppressAutoHyphens w:val="0"/>
        <w:autoSpaceDE w:val="0"/>
        <w:ind w:left="0" w:firstLine="709"/>
        <w:jc w:val="both"/>
      </w:pPr>
      <w:r>
        <w:lastRenderedPageBreak/>
        <w:t>организация научно-методической работы, в том числе организация и проведение научных и методических конференций, семинаров;</w:t>
      </w:r>
    </w:p>
    <w:p w:rsidR="00451630" w:rsidRDefault="00451630" w:rsidP="00451630">
      <w:pPr>
        <w:pStyle w:val="ac"/>
        <w:numPr>
          <w:ilvl w:val="0"/>
          <w:numId w:val="13"/>
        </w:numPr>
        <w:tabs>
          <w:tab w:val="left" w:pos="993"/>
        </w:tabs>
        <w:suppressAutoHyphens w:val="0"/>
        <w:autoSpaceDE w:val="0"/>
        <w:ind w:left="0" w:firstLine="709"/>
        <w:jc w:val="both"/>
      </w:pPr>
      <w:r>
        <w:t>обеспечение создания и ведения официального сайта  Школы в сети «Интернет».</w:t>
      </w:r>
    </w:p>
    <w:p w:rsidR="00451630" w:rsidRDefault="00451630" w:rsidP="00451630">
      <w:pPr>
        <w:ind w:firstLine="709"/>
        <w:jc w:val="both"/>
      </w:pPr>
      <w:r>
        <w:rPr>
          <w:color w:val="000000"/>
        </w:rPr>
        <w:t xml:space="preserve">4.4.2. </w:t>
      </w:r>
      <w:r>
        <w:t>Руководитель Школы обязан:</w:t>
      </w:r>
    </w:p>
    <w:p w:rsidR="00451630" w:rsidRDefault="00451630" w:rsidP="00451630">
      <w:pPr>
        <w:ind w:firstLine="709"/>
        <w:jc w:val="both"/>
      </w:pPr>
      <w:r>
        <w:t>- обеспечивать выполнение государственного задания в полном объеме;</w:t>
      </w:r>
    </w:p>
    <w:p w:rsidR="00451630" w:rsidRDefault="00451630" w:rsidP="00451630">
      <w:pPr>
        <w:ind w:firstLine="709"/>
        <w:jc w:val="both"/>
      </w:pPr>
      <w:r>
        <w:t>- обеспечивать постоянную работу над повышением качества предоставляемых Школой государственных и иных услуг, выполнением работ;</w:t>
      </w:r>
    </w:p>
    <w:p w:rsidR="00451630" w:rsidRDefault="00451630" w:rsidP="00451630">
      <w:pPr>
        <w:ind w:firstLine="709"/>
        <w:jc w:val="both"/>
      </w:pPr>
      <w:r>
        <w:t>- обеспечивать составление и выполнение в полном объеме плана финансово-хозяйственной деятельности Школы;</w:t>
      </w:r>
    </w:p>
    <w:p w:rsidR="00451630" w:rsidRDefault="00451630" w:rsidP="00451630">
      <w:pPr>
        <w:ind w:firstLine="709"/>
        <w:jc w:val="both"/>
      </w:pPr>
      <w:r>
        <w:t>- обеспечивать составление отчетов о результатах деятельности Школы и об использовании закрепленного за ним на праве оперативного управления имущества;</w:t>
      </w:r>
    </w:p>
    <w:p w:rsidR="00451630" w:rsidRDefault="00451630" w:rsidP="00451630">
      <w:pPr>
        <w:ind w:firstLine="709"/>
        <w:jc w:val="both"/>
      </w:pPr>
      <w: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w:t>
      </w:r>
    </w:p>
    <w:p w:rsidR="00451630" w:rsidRDefault="00451630" w:rsidP="00451630">
      <w:pPr>
        <w:ind w:firstLine="709"/>
        <w:jc w:val="both"/>
      </w:pPr>
      <w:r>
        <w:t>- обеспечивать исполнение договорных обязательств по выполнению работ, оказанию услуг;</w:t>
      </w:r>
    </w:p>
    <w:p w:rsidR="00451630" w:rsidRDefault="00451630" w:rsidP="00451630">
      <w:pPr>
        <w:ind w:firstLine="709"/>
        <w:jc w:val="both"/>
      </w:pPr>
      <w:r>
        <w:t>- не допускать возникновения просроченной кредиторской задолженности Школы;</w:t>
      </w:r>
    </w:p>
    <w:p w:rsidR="00451630" w:rsidRDefault="00451630" w:rsidP="00451630">
      <w:pPr>
        <w:ind w:firstLine="709"/>
        <w:jc w:val="both"/>
      </w:pPr>
      <w:r>
        <w:t>- обеспечивать сохранность, рациональное использование имущества, закрепленного на праве оперативного управления за школой;</w:t>
      </w:r>
    </w:p>
    <w:p w:rsidR="00451630" w:rsidRDefault="00451630" w:rsidP="00451630">
      <w:pPr>
        <w:ind w:firstLine="709"/>
        <w:jc w:val="both"/>
      </w:pPr>
      <w:r>
        <w:t>- обеспечивать своевременную выплату заработной платы работникам Школы, а также принимать меры по повышению размера заработной платы работникам Школы;</w:t>
      </w:r>
    </w:p>
    <w:p w:rsidR="00451630" w:rsidRDefault="00451630" w:rsidP="00451630">
      <w:pPr>
        <w:ind w:firstLine="709"/>
        <w:jc w:val="both"/>
      </w:pPr>
      <w:r>
        <w:t>- согласовывать с Учредителем в случаях и в порядке, установленных нормативными правовыми актами, в том числе законодательными, Российской Федерации, Оренбургской области и муниципального образования «Новосергиевский район Оренбургской области»,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Школой  на праве оперативного управления, безвозмездного пользования, а также осуществлять его списание;</w:t>
      </w:r>
    </w:p>
    <w:p w:rsidR="00451630" w:rsidRDefault="00451630" w:rsidP="00451630">
      <w:pPr>
        <w:ind w:firstLine="709"/>
        <w:jc w:val="both"/>
      </w:pPr>
      <w:r>
        <w:t>- предварительно согласовывать с Учредителем в порядке, им установленном, совершение Школой крупных сделок;</w:t>
      </w:r>
    </w:p>
    <w:p w:rsidR="00451630" w:rsidRDefault="00451630" w:rsidP="00451630">
      <w:pPr>
        <w:ind w:firstLine="709"/>
        <w:jc w:val="both"/>
      </w:pPr>
      <w:r>
        <w:t>- согласовывать с Учредителем совершение сделок с участием Школы, в совершении которых имеется заинтересованность;</w:t>
      </w:r>
    </w:p>
    <w:p w:rsidR="00451630" w:rsidRDefault="00451630" w:rsidP="00451630">
      <w:pPr>
        <w:ind w:firstLine="709"/>
        <w:jc w:val="both"/>
      </w:pPr>
      <w:r>
        <w:t>- согласовывать с Учредителем в случаях и в порядке, установленных нормативными правовыми актами, в том числе законодательными, Российской Федерации Оренбургской области, муниципального образования «Новосергиевский район Оренбургской области» и настоящим Уставом, внесение Школой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51630" w:rsidRDefault="00451630" w:rsidP="00451630">
      <w:pPr>
        <w:ind w:firstLine="709"/>
        <w:jc w:val="both"/>
      </w:pPr>
      <w:r>
        <w:t xml:space="preserve">- согласовывать с Учредителем в случаях и в порядке, установленных нормативными правовыми актами, в том числе законодательными, Российской Федерации Оренбургской области, муниципального образования «Новосергиевский район Оренбургской области» и настоящим Уставом, создание и ликвидацию филиалов, открытие и закрытие </w:t>
      </w:r>
      <w:proofErr w:type="gramStart"/>
      <w:r>
        <w:t>представительств  Школы</w:t>
      </w:r>
      <w:proofErr w:type="gramEnd"/>
      <w:r>
        <w:t>;</w:t>
      </w:r>
    </w:p>
    <w:p w:rsidR="00451630" w:rsidRDefault="00451630" w:rsidP="00451630">
      <w:pPr>
        <w:ind w:firstLine="709"/>
        <w:jc w:val="both"/>
      </w:pPr>
      <w:r>
        <w:t>- обеспечивать раскрытие информации о Школе, ее деятельности и закрепленном за ней имуществе в соответствии с требованиями федеральных законов;</w:t>
      </w:r>
    </w:p>
    <w:p w:rsidR="00451630" w:rsidRDefault="00451630" w:rsidP="00451630">
      <w:pPr>
        <w:ind w:firstLine="709"/>
        <w:jc w:val="both"/>
      </w:pPr>
      <w:r>
        <w:t xml:space="preserve">- обеспечивать соблюдение Правил внутреннего трудового распорядка и трудовой </w:t>
      </w:r>
      <w:r>
        <w:lastRenderedPageBreak/>
        <w:t>дисциплины работниками Школы;</w:t>
      </w:r>
    </w:p>
    <w:p w:rsidR="00451630" w:rsidRDefault="00451630" w:rsidP="00451630">
      <w:pPr>
        <w:ind w:firstLine="709"/>
        <w:jc w:val="both"/>
      </w:pPr>
      <w:r>
        <w:t>- 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нормативных правовых актов, в том числе законодательных, Российской Федерации Оренбургской области, муниципального образования «Новосергиевский район Оренбургской области» по защите жизни и здоровья работников Школы;</w:t>
      </w:r>
    </w:p>
    <w:p w:rsidR="00451630" w:rsidRDefault="00451630" w:rsidP="00451630">
      <w:pPr>
        <w:ind w:firstLine="709"/>
        <w:jc w:val="both"/>
      </w:pPr>
      <w:r>
        <w:t>-  проходить аттестацию в порядке, установленном Учредителем;</w:t>
      </w:r>
    </w:p>
    <w:p w:rsidR="00451630" w:rsidRDefault="00451630" w:rsidP="00451630">
      <w:pPr>
        <w:ind w:firstLine="709"/>
        <w:jc w:val="both"/>
      </w:pPr>
      <w:r>
        <w:t>- обеспечивать наличие мобилизационных мощностей и выполнение требований по гражданской обороне;</w:t>
      </w:r>
    </w:p>
    <w:p w:rsidR="00451630" w:rsidRDefault="00451630" w:rsidP="00451630">
      <w:pPr>
        <w:ind w:firstLine="709"/>
        <w:jc w:val="both"/>
      </w:pPr>
      <w:r>
        <w:t>- выполнять иные обязанности, установленные нормативными правовыми актами, в том числе законодательными, Российской Федерации, Оренбургской области и муниципального образования «Новосергиевский район Оренбургской области», настоящим Уставом Школы, а также решениями Учредителя.</w:t>
      </w:r>
    </w:p>
    <w:p w:rsidR="00451630" w:rsidRDefault="00451630" w:rsidP="00451630">
      <w:pPr>
        <w:ind w:firstLine="709"/>
        <w:jc w:val="both"/>
      </w:pPr>
      <w:r>
        <w:t>4.2.3.</w:t>
      </w:r>
      <w:r>
        <w:tab/>
        <w:t>Директор Школы несет ответственность за образовательную, научную, воспитательную работу и организационно-хозяйственную деятельность Школы.</w:t>
      </w:r>
    </w:p>
    <w:p w:rsidR="00451630" w:rsidRDefault="00451630" w:rsidP="00451630">
      <w:pPr>
        <w:ind w:firstLine="709"/>
        <w:jc w:val="both"/>
      </w:pPr>
      <w:r>
        <w:t>4.2.4. Руководитель Школы несет перед Школой ответственность в размере убытков, причиненных Школе в результате совершения крупной сделки с нарушением требований нормативных правовых актов, включая законодательные, Российской Федерации, Оренбургской области, муниципального образования «Новосергиевский район Оренбургской области», а также настоящего Устава, независимо от того, была ли эта сделка признана недействительной.</w:t>
      </w:r>
    </w:p>
    <w:p w:rsidR="00451630" w:rsidRDefault="00451630" w:rsidP="00451630">
      <w:pPr>
        <w:pStyle w:val="110"/>
        <w:tabs>
          <w:tab w:val="left" w:pos="851"/>
          <w:tab w:val="left" w:pos="7710"/>
        </w:tabs>
        <w:spacing w:line="240" w:lineRule="auto"/>
        <w:ind w:firstLine="709"/>
        <w:jc w:val="both"/>
        <w:rPr>
          <w:color w:val="000000"/>
          <w:sz w:val="24"/>
          <w:szCs w:val="24"/>
        </w:rPr>
      </w:pPr>
      <w:r>
        <w:rPr>
          <w:color w:val="000000"/>
          <w:sz w:val="24"/>
          <w:szCs w:val="24"/>
        </w:rPr>
        <w:t>4.2.5. Директор Школы назначается Учредителем на срок, определяемый Учредителем.</w:t>
      </w:r>
    </w:p>
    <w:p w:rsidR="00451630" w:rsidRDefault="00451630" w:rsidP="00451630">
      <w:pPr>
        <w:tabs>
          <w:tab w:val="left" w:pos="701"/>
        </w:tabs>
        <w:ind w:firstLine="709"/>
        <w:jc w:val="both"/>
        <w:rPr>
          <w:rFonts w:eastAsia="Times New Roman" w:cs="Times New Roman"/>
          <w:color w:val="000000"/>
        </w:rPr>
      </w:pPr>
      <w:r>
        <w:rPr>
          <w:rFonts w:eastAsia="Times New Roman" w:cs="Times New Roman"/>
          <w:color w:val="000000"/>
        </w:rPr>
        <w:t>4.5. В Школе формируются коллегиальные органы управления, к которым относятся:</w:t>
      </w:r>
    </w:p>
    <w:p w:rsidR="00451630" w:rsidRDefault="00451630" w:rsidP="00451630">
      <w:pPr>
        <w:numPr>
          <w:ilvl w:val="0"/>
          <w:numId w:val="28"/>
        </w:numPr>
        <w:tabs>
          <w:tab w:val="left" w:pos="567"/>
          <w:tab w:val="left" w:pos="851"/>
        </w:tabs>
        <w:ind w:left="0" w:firstLine="709"/>
        <w:rPr>
          <w:rFonts w:eastAsia="Times New Roman" w:cs="Times New Roman"/>
          <w:color w:val="000000"/>
        </w:rPr>
      </w:pPr>
      <w:r>
        <w:rPr>
          <w:rFonts w:eastAsia="Times New Roman" w:cs="Times New Roman"/>
          <w:color w:val="000000"/>
        </w:rPr>
        <w:t>общее собрание работников Школы;</w:t>
      </w:r>
    </w:p>
    <w:p w:rsidR="00451630" w:rsidRDefault="00451630" w:rsidP="00451630">
      <w:pPr>
        <w:numPr>
          <w:ilvl w:val="0"/>
          <w:numId w:val="28"/>
        </w:numPr>
        <w:tabs>
          <w:tab w:val="left" w:pos="567"/>
          <w:tab w:val="left" w:pos="851"/>
        </w:tabs>
        <w:ind w:left="0" w:firstLine="709"/>
        <w:rPr>
          <w:rFonts w:eastAsia="Times New Roman" w:cs="Times New Roman"/>
          <w:color w:val="000000"/>
        </w:rPr>
      </w:pPr>
      <w:r>
        <w:rPr>
          <w:rFonts w:eastAsia="Times New Roman" w:cs="Times New Roman"/>
          <w:color w:val="000000"/>
        </w:rPr>
        <w:t>педагогический совет;</w:t>
      </w:r>
    </w:p>
    <w:p w:rsidR="00451630" w:rsidRDefault="00451630" w:rsidP="00451630">
      <w:pPr>
        <w:numPr>
          <w:ilvl w:val="0"/>
          <w:numId w:val="28"/>
        </w:numPr>
        <w:tabs>
          <w:tab w:val="left" w:pos="567"/>
          <w:tab w:val="left" w:pos="851"/>
        </w:tabs>
        <w:ind w:left="0" w:firstLine="709"/>
        <w:rPr>
          <w:rFonts w:eastAsia="Times New Roman" w:cs="Times New Roman"/>
          <w:color w:val="000000"/>
        </w:rPr>
      </w:pPr>
      <w:r>
        <w:rPr>
          <w:rFonts w:eastAsia="Times New Roman" w:cs="Times New Roman"/>
          <w:color w:val="000000"/>
        </w:rPr>
        <w:t xml:space="preserve">Совет </w:t>
      </w:r>
      <w:r w:rsidR="0072634D">
        <w:t xml:space="preserve">МОБУ «Краснополянская </w:t>
      </w:r>
      <w:r>
        <w:t xml:space="preserve"> ООШ»</w:t>
      </w:r>
      <w:r>
        <w:rPr>
          <w:rFonts w:eastAsia="Times New Roman" w:cs="Times New Roman"/>
          <w:color w:val="000000"/>
        </w:rPr>
        <w:t xml:space="preserve">. </w:t>
      </w:r>
    </w:p>
    <w:p w:rsidR="00451630" w:rsidRDefault="00451630" w:rsidP="00451630">
      <w:pPr>
        <w:ind w:firstLine="709"/>
        <w:jc w:val="both"/>
      </w:pPr>
      <w:r>
        <w:t xml:space="preserve">4.6. </w:t>
      </w:r>
      <w:r>
        <w:rPr>
          <w:b/>
        </w:rPr>
        <w:t xml:space="preserve">Общее собрание работников </w:t>
      </w:r>
      <w:r>
        <w:t>(далее – Общее собрание) - является коллегиальным органом управления Школой.</w:t>
      </w:r>
    </w:p>
    <w:p w:rsidR="00451630" w:rsidRDefault="00451630" w:rsidP="00451630">
      <w:pPr>
        <w:autoSpaceDE w:val="0"/>
        <w:ind w:firstLine="709"/>
        <w:jc w:val="both"/>
      </w:pPr>
      <w:r>
        <w:t>4.6.1. Членами Общего собрания являются работники Школы, работа в Школе для которых является основной.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 – без оплаты.</w:t>
      </w:r>
    </w:p>
    <w:p w:rsidR="00451630" w:rsidRDefault="00451630" w:rsidP="00451630">
      <w:pPr>
        <w:pStyle w:val="12"/>
        <w:ind w:left="0" w:firstLine="709"/>
        <w:jc w:val="both"/>
        <w:rPr>
          <w:rFonts w:eastAsia="Times New Roman" w:cs="Times New Roman"/>
          <w:color w:val="000000"/>
        </w:rPr>
      </w:pPr>
      <w:r>
        <w:rPr>
          <w:rFonts w:eastAsia="Times New Roman" w:cs="Times New Roman"/>
          <w:color w:val="000000"/>
        </w:rPr>
        <w:t>4.6.2. Инициатором созыва Общего собрания может быть Учредитель, директор Школы, первичная профсоюзная организация или не менее одной трети работников Школы, а также в период забастовки — орган, возглавляющий забастовку работников Школы.</w:t>
      </w:r>
    </w:p>
    <w:p w:rsidR="00451630" w:rsidRDefault="00451630" w:rsidP="00451630">
      <w:pPr>
        <w:autoSpaceDE w:val="0"/>
        <w:ind w:firstLine="709"/>
        <w:jc w:val="both"/>
      </w:pPr>
      <w:r>
        <w:t>4.6.3. Работники Школы обязаны принимать участие в работе общего собрания Школы.</w:t>
      </w:r>
    </w:p>
    <w:p w:rsidR="00451630" w:rsidRDefault="00451630" w:rsidP="00451630">
      <w:pPr>
        <w:tabs>
          <w:tab w:val="left" w:pos="142"/>
        </w:tabs>
        <w:ind w:firstLine="709"/>
        <w:jc w:val="both"/>
        <w:rPr>
          <w:rFonts w:eastAsia="Times New Roman" w:cs="Times New Roman"/>
          <w:color w:val="000000"/>
        </w:rPr>
      </w:pPr>
      <w:r>
        <w:rPr>
          <w:rFonts w:eastAsia="Times New Roman" w:cs="Times New Roman"/>
          <w:color w:val="000000"/>
        </w:rPr>
        <w:t>4.6.4.</w:t>
      </w:r>
      <w:r>
        <w:rPr>
          <w:rFonts w:eastAsia="Times New Roman" w:cs="Times New Roman"/>
          <w:color w:val="000000"/>
          <w:spacing w:val="-20"/>
        </w:rPr>
        <w:t xml:space="preserve"> </w:t>
      </w:r>
      <w:r>
        <w:rPr>
          <w:rFonts w:eastAsia="Times New Roman" w:cs="Times New Roman"/>
          <w:color w:val="000000"/>
        </w:rPr>
        <w:t xml:space="preserve">Общее собрание работников Школы </w:t>
      </w:r>
      <w:r>
        <w:t>правомочно</w:t>
      </w:r>
      <w:r>
        <w:rPr>
          <w:rFonts w:eastAsia="Times New Roman" w:cs="Times New Roman"/>
          <w:color w:val="000000"/>
        </w:rPr>
        <w:t>, если на нем присутствует не менее две трети работников. По вопросу объявления забастовки общее собрание работников Школы признается правомочным, если на нем присутствовало более двух третей от общего числа работников.</w:t>
      </w:r>
    </w:p>
    <w:p w:rsidR="00451630" w:rsidRDefault="00451630" w:rsidP="00451630">
      <w:pPr>
        <w:tabs>
          <w:tab w:val="left" w:pos="142"/>
        </w:tabs>
        <w:ind w:firstLine="709"/>
        <w:jc w:val="both"/>
        <w:rPr>
          <w:rFonts w:eastAsia="Times New Roman" w:cs="Times New Roman"/>
          <w:color w:val="000000"/>
        </w:rPr>
      </w:pPr>
      <w:r>
        <w:rPr>
          <w:rFonts w:eastAsia="Times New Roman" w:cs="Times New Roman"/>
          <w:color w:val="000000"/>
        </w:rPr>
        <w:t>4.6.5. Решение Общего собрания работников Школы считается приятым, если за него проголосовало не менее половины работников, присутствующих на собрании. Процедура голосования по общему правилу определяется Общим собранием работников Школы.</w:t>
      </w:r>
    </w:p>
    <w:p w:rsidR="00451630" w:rsidRDefault="00451630" w:rsidP="00451630">
      <w:pPr>
        <w:pStyle w:val="12"/>
        <w:ind w:left="0" w:firstLine="709"/>
        <w:jc w:val="both"/>
        <w:rPr>
          <w:rFonts w:eastAsia="Times New Roman" w:cs="Times New Roman"/>
          <w:color w:val="000000"/>
        </w:rPr>
      </w:pPr>
      <w:r>
        <w:rPr>
          <w:rFonts w:eastAsia="Times New Roman" w:cs="Times New Roman"/>
          <w:color w:val="000000"/>
        </w:rPr>
        <w:t>4.6.6. К компетенции общего собрания трудового коллектива Школы относятся:</w:t>
      </w:r>
    </w:p>
    <w:p w:rsidR="00451630" w:rsidRDefault="00451630" w:rsidP="00451630">
      <w:pPr>
        <w:numPr>
          <w:ilvl w:val="0"/>
          <w:numId w:val="23"/>
        </w:numPr>
        <w:tabs>
          <w:tab w:val="left" w:pos="851"/>
        </w:tabs>
        <w:suppressAutoHyphens w:val="0"/>
        <w:autoSpaceDE w:val="0"/>
        <w:ind w:left="0" w:firstLine="709"/>
        <w:jc w:val="both"/>
      </w:pPr>
      <w:r>
        <w:t>утверждение основных направлений деятельности Школы;</w:t>
      </w:r>
    </w:p>
    <w:p w:rsidR="00451630" w:rsidRDefault="00451630" w:rsidP="00451630">
      <w:pPr>
        <w:numPr>
          <w:ilvl w:val="0"/>
          <w:numId w:val="23"/>
        </w:numPr>
        <w:tabs>
          <w:tab w:val="left" w:pos="851"/>
        </w:tabs>
        <w:suppressAutoHyphens w:val="0"/>
        <w:autoSpaceDE w:val="0"/>
        <w:ind w:left="0" w:firstLine="709"/>
        <w:jc w:val="both"/>
      </w:pPr>
      <w:r>
        <w:lastRenderedPageBreak/>
        <w:t>согласование отчетного доклада директора Школы о работе в истекшем году;</w:t>
      </w:r>
    </w:p>
    <w:p w:rsidR="00451630" w:rsidRDefault="00451630" w:rsidP="00451630">
      <w:pPr>
        <w:numPr>
          <w:ilvl w:val="0"/>
          <w:numId w:val="23"/>
        </w:numPr>
        <w:tabs>
          <w:tab w:val="left" w:pos="851"/>
        </w:tabs>
        <w:suppressAutoHyphens w:val="0"/>
        <w:autoSpaceDE w:val="0"/>
        <w:ind w:left="0" w:firstLine="709"/>
        <w:jc w:val="both"/>
      </w:pPr>
      <w:r>
        <w:t>утверждение коллективного договора;</w:t>
      </w:r>
    </w:p>
    <w:p w:rsidR="00451630" w:rsidRDefault="00451630" w:rsidP="00451630">
      <w:pPr>
        <w:numPr>
          <w:ilvl w:val="0"/>
          <w:numId w:val="23"/>
        </w:numPr>
        <w:tabs>
          <w:tab w:val="left" w:pos="851"/>
        </w:tabs>
        <w:suppressAutoHyphens w:val="0"/>
        <w:autoSpaceDE w:val="0"/>
        <w:ind w:left="0" w:firstLine="709"/>
        <w:jc w:val="both"/>
      </w:pPr>
      <w:r>
        <w:t>согласование результатов  самообследования Школы;</w:t>
      </w:r>
    </w:p>
    <w:p w:rsidR="00451630" w:rsidRDefault="00451630" w:rsidP="00451630">
      <w:pPr>
        <w:numPr>
          <w:ilvl w:val="0"/>
          <w:numId w:val="23"/>
        </w:numPr>
        <w:tabs>
          <w:tab w:val="left" w:pos="851"/>
        </w:tabs>
        <w:suppressAutoHyphens w:val="0"/>
        <w:autoSpaceDE w:val="0"/>
        <w:ind w:left="0" w:firstLine="709"/>
        <w:jc w:val="both"/>
      </w:pPr>
      <w:r>
        <w:t>согласование локального акта о нормах профессиональной этики педагогических работников;</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обсуждение трудового договора;</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внесение предложений по улучшению финансово-хозяйственной деятельности организации;</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принятие правил внутреннего распорядка;</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анализ выполнения норм охраны труда и техники безопасности;</w:t>
      </w:r>
    </w:p>
    <w:p w:rsidR="00451630" w:rsidRDefault="00451630" w:rsidP="00451630">
      <w:pPr>
        <w:pStyle w:val="21"/>
        <w:numPr>
          <w:ilvl w:val="0"/>
          <w:numId w:val="23"/>
        </w:numPr>
        <w:tabs>
          <w:tab w:val="left" w:pos="851"/>
          <w:tab w:val="left" w:pos="993"/>
        </w:tabs>
        <w:spacing w:after="0" w:line="240" w:lineRule="auto"/>
        <w:ind w:left="0" w:firstLine="709"/>
        <w:jc w:val="both"/>
        <w:rPr>
          <w:rFonts w:eastAsia="Times New Roman" w:cs="Times New Roman"/>
          <w:color w:val="000000"/>
        </w:rPr>
      </w:pPr>
      <w:r>
        <w:rPr>
          <w:rFonts w:eastAsia="Times New Roman" w:cs="Times New Roman"/>
          <w:color w:val="000000"/>
        </w:rPr>
        <w:t>обсуждение вопросов, связанных с трудовой дисциплиной;</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определение численности и полномочий комиссии по трудовым спорам;</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принятие решения о забастовке;</w:t>
      </w:r>
    </w:p>
    <w:p w:rsidR="00451630" w:rsidRDefault="00451630" w:rsidP="00451630">
      <w:pPr>
        <w:pStyle w:val="12"/>
        <w:numPr>
          <w:ilvl w:val="0"/>
          <w:numId w:val="23"/>
        </w:numPr>
        <w:tabs>
          <w:tab w:val="left" w:pos="284"/>
          <w:tab w:val="left" w:pos="851"/>
        </w:tabs>
        <w:ind w:left="0" w:firstLine="709"/>
        <w:jc w:val="both"/>
        <w:rPr>
          <w:rFonts w:eastAsia="Times New Roman" w:cs="Times New Roman"/>
          <w:color w:val="000000"/>
        </w:rPr>
      </w:pPr>
      <w:r>
        <w:rPr>
          <w:rFonts w:eastAsia="Times New Roman" w:cs="Times New Roman"/>
          <w:color w:val="000000"/>
        </w:rPr>
        <w:t>разработка Устава, изменений и дополнений Устава Школы для вынесения его на утверждение;</w:t>
      </w:r>
    </w:p>
    <w:p w:rsidR="00451630" w:rsidRDefault="00451630" w:rsidP="00451630">
      <w:pPr>
        <w:pStyle w:val="12"/>
        <w:numPr>
          <w:ilvl w:val="0"/>
          <w:numId w:val="23"/>
        </w:numPr>
        <w:tabs>
          <w:tab w:val="left" w:pos="284"/>
          <w:tab w:val="left" w:pos="851"/>
        </w:tabs>
        <w:ind w:left="0" w:firstLine="709"/>
        <w:jc w:val="both"/>
      </w:pPr>
      <w:r>
        <w:t>заслушивание Совета Школы о проделанной работе.</w:t>
      </w:r>
    </w:p>
    <w:p w:rsidR="00451630" w:rsidRDefault="00451630" w:rsidP="00451630">
      <w:pPr>
        <w:pStyle w:val="21"/>
        <w:tabs>
          <w:tab w:val="left" w:pos="993"/>
        </w:tabs>
        <w:spacing w:after="0" w:line="240" w:lineRule="auto"/>
        <w:ind w:left="0" w:firstLine="709"/>
        <w:jc w:val="both"/>
      </w:pPr>
      <w:r>
        <w:rPr>
          <w:rFonts w:eastAsia="Times New Roman" w:cs="Times New Roman"/>
          <w:color w:val="000000"/>
        </w:rPr>
        <w:t>4.6.7. Общее собрание работников Школы собирается по мере надобности, но не реже 1 раза в год. Директор Школы</w:t>
      </w:r>
      <w:r>
        <w:t xml:space="preserve"> объявляет о дате проведения Общего собрания не позднее, чем за один месяц до его созыва. </w:t>
      </w:r>
    </w:p>
    <w:p w:rsidR="00451630" w:rsidRDefault="00451630" w:rsidP="00451630">
      <w:pPr>
        <w:pStyle w:val="21"/>
        <w:tabs>
          <w:tab w:val="left" w:pos="993"/>
        </w:tabs>
        <w:spacing w:after="0" w:line="240" w:lineRule="auto"/>
        <w:ind w:left="0" w:firstLine="709"/>
        <w:jc w:val="both"/>
      </w:pPr>
      <w:r>
        <w:t>4.6.8.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bookmarkStart w:id="5" w:name="Par28"/>
      <w:bookmarkStart w:id="6" w:name="Par26"/>
      <w:bookmarkStart w:id="7" w:name="Par19"/>
      <w:bookmarkStart w:id="8" w:name="Par13"/>
      <w:bookmarkStart w:id="9" w:name="Par9"/>
      <w:bookmarkStart w:id="10" w:name="Par6"/>
      <w:bookmarkStart w:id="11" w:name="Par5"/>
      <w:bookmarkStart w:id="12" w:name="Par3"/>
      <w:bookmarkStart w:id="13" w:name="Par2"/>
      <w:bookmarkStart w:id="14" w:name="Par1"/>
      <w:bookmarkEnd w:id="5"/>
      <w:bookmarkEnd w:id="6"/>
      <w:bookmarkEnd w:id="7"/>
      <w:bookmarkEnd w:id="8"/>
      <w:bookmarkEnd w:id="9"/>
      <w:bookmarkEnd w:id="10"/>
      <w:bookmarkEnd w:id="11"/>
      <w:bookmarkEnd w:id="12"/>
      <w:bookmarkEnd w:id="13"/>
      <w:bookmarkEnd w:id="14"/>
      <w:r>
        <w:t xml:space="preserve"> Общее собрание не вправе рассматривать и принимать решения по вопросам, не отнесенным к его компетенции настоящим Уставом.</w:t>
      </w:r>
    </w:p>
    <w:p w:rsidR="00451630" w:rsidRDefault="00451630" w:rsidP="00451630">
      <w:pPr>
        <w:pStyle w:val="21"/>
        <w:tabs>
          <w:tab w:val="left" w:pos="993"/>
        </w:tabs>
        <w:spacing w:after="0" w:line="240" w:lineRule="auto"/>
        <w:ind w:left="0" w:firstLine="709"/>
        <w:jc w:val="both"/>
      </w:pPr>
      <w:r>
        <w:t>4.6.9. Общее собрание не вправе выступать от имени Школы.</w:t>
      </w:r>
    </w:p>
    <w:p w:rsidR="00451630" w:rsidRDefault="00451630" w:rsidP="00451630">
      <w:pPr>
        <w:pStyle w:val="21"/>
        <w:spacing w:after="0" w:line="240" w:lineRule="auto"/>
        <w:ind w:left="0" w:firstLine="709"/>
        <w:jc w:val="both"/>
        <w:rPr>
          <w:b/>
        </w:rPr>
      </w:pPr>
      <w:r>
        <w:rPr>
          <w:szCs w:val="24"/>
        </w:rPr>
        <w:t xml:space="preserve">4.7.  </w:t>
      </w:r>
      <w:r>
        <w:rPr>
          <w:rFonts w:eastAsia="Times New Roman" w:cs="Times New Roman"/>
          <w:color w:val="000000"/>
        </w:rPr>
        <w:t xml:space="preserve">В целях развития и совершенствования образовательного процесса, повышения профессионального мастерства и творческого роста учителей Школы  действует коллегиальный орган управления - </w:t>
      </w:r>
      <w:r>
        <w:rPr>
          <w:rFonts w:eastAsia="Times New Roman" w:cs="Times New Roman"/>
          <w:b/>
          <w:color w:val="000000"/>
        </w:rPr>
        <w:t>Педагогический совет</w:t>
      </w:r>
      <w:r>
        <w:rPr>
          <w:rFonts w:eastAsia="Times New Roman" w:cs="Times New Roman"/>
          <w:color w:val="000000"/>
        </w:rPr>
        <w:t>, объединяющий педагогических работников Школы.</w:t>
      </w:r>
      <w:r>
        <w:rPr>
          <w:b/>
        </w:rPr>
        <w:t xml:space="preserve"> </w:t>
      </w:r>
    </w:p>
    <w:p w:rsidR="00451630" w:rsidRDefault="00451630" w:rsidP="00451630">
      <w:pPr>
        <w:pStyle w:val="Web"/>
        <w:spacing w:before="0" w:after="0"/>
        <w:ind w:firstLine="709"/>
        <w:jc w:val="both"/>
        <w:rPr>
          <w:rFonts w:ascii="Times New Roman" w:hAnsi="Times New Roman" w:cs="Times New Roman"/>
        </w:rPr>
      </w:pPr>
      <w:r>
        <w:rPr>
          <w:rFonts w:ascii="Times New Roman" w:hAnsi="Times New Roman" w:cs="Times New Roman"/>
        </w:rPr>
        <w:t>4.7.1. Председателем Педагогического совета является Директор Школы.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451630" w:rsidRDefault="00451630" w:rsidP="00451630">
      <w:pPr>
        <w:ind w:firstLine="709"/>
        <w:jc w:val="both"/>
        <w:rPr>
          <w:rFonts w:eastAsia="Times New Roman" w:cs="Times New Roman"/>
          <w:color w:val="000000"/>
        </w:rPr>
      </w:pPr>
      <w:r>
        <w:t xml:space="preserve">4.7.2. Педагогические работники Школы обязаны принимать участие в работе Педагогического совета. </w:t>
      </w:r>
      <w:r>
        <w:rPr>
          <w:rFonts w:eastAsia="Times New Roman" w:cs="Times New Roman"/>
          <w:color w:val="000000"/>
        </w:rPr>
        <w:t xml:space="preserve">Педагогический совет созывается директором по мере необходимости, но не реже четырёх раз в год. </w:t>
      </w:r>
    </w:p>
    <w:p w:rsidR="00451630" w:rsidRDefault="00451630" w:rsidP="00451630">
      <w:pPr>
        <w:autoSpaceDE w:val="0"/>
        <w:ind w:firstLine="709"/>
        <w:jc w:val="both"/>
      </w:pPr>
      <w:r>
        <w:rPr>
          <w:rFonts w:eastAsia="Times New Roman" w:cs="Times New Roman"/>
          <w:color w:val="000000"/>
        </w:rPr>
        <w:t xml:space="preserve">4.7.3.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 </w:t>
      </w:r>
      <w:r>
        <w:t>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451630" w:rsidRDefault="00451630" w:rsidP="00451630">
      <w:pPr>
        <w:ind w:firstLine="709"/>
        <w:jc w:val="both"/>
        <w:rPr>
          <w:rFonts w:eastAsia="Times New Roman" w:cs="Times New Roman"/>
          <w:color w:val="000000"/>
        </w:rPr>
      </w:pPr>
      <w:r>
        <w:rPr>
          <w:rFonts w:eastAsia="Times New Roman" w:cs="Times New Roman"/>
          <w:color w:val="000000"/>
        </w:rPr>
        <w:t>4.7.4. Решения Педагогического совета носят рекомендательный характер и принимают обязательную силу только после утверждения их приказом директора Школы. Решения педсовета оформляются в протоколах и хранятся в делах Школы.</w:t>
      </w:r>
    </w:p>
    <w:p w:rsidR="00451630" w:rsidRDefault="00451630" w:rsidP="00451630">
      <w:pPr>
        <w:tabs>
          <w:tab w:val="left" w:pos="1797"/>
        </w:tabs>
        <w:ind w:firstLine="709"/>
        <w:jc w:val="both"/>
        <w:rPr>
          <w:rFonts w:eastAsia="Times New Roman" w:cs="Times New Roman"/>
          <w:color w:val="000000"/>
        </w:rPr>
      </w:pPr>
      <w:r>
        <w:rPr>
          <w:rFonts w:eastAsia="Times New Roman" w:cs="Times New Roman"/>
          <w:color w:val="000000"/>
        </w:rPr>
        <w:t>4.7.5. Педагогический совет правомочен рассматривать следующие вопросы:</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обсуждение и выбор учебных планов, программ, учебников, форм, методов образовательного процесса и способов их реализации;</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 xml:space="preserve">организация работы по повышению квалификации педагогических работников, </w:t>
      </w:r>
      <w:r>
        <w:rPr>
          <w:rFonts w:eastAsia="Times New Roman" w:cs="Times New Roman"/>
          <w:color w:val="000000"/>
        </w:rPr>
        <w:lastRenderedPageBreak/>
        <w:t>распространению передового опыта;</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рассмотрение вопросов аттестации педагогических работников;</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решение о сроках и формах проведения промежуточной аттестации;</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определение направлений инновационной  работы, заслушивание отчётов о ходе и оценка инновационной деятельности;</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обсуждение и выбор различных вариантов содержания образования, форм, методов образовательного процесса и способов их реализации;</w:t>
      </w:r>
    </w:p>
    <w:p w:rsidR="00451630" w:rsidRDefault="00451630" w:rsidP="00451630">
      <w:pPr>
        <w:numPr>
          <w:ilvl w:val="0"/>
          <w:numId w:val="31"/>
        </w:numPr>
        <w:tabs>
          <w:tab w:val="left" w:pos="0"/>
          <w:tab w:val="left" w:pos="682"/>
          <w:tab w:val="left" w:pos="851"/>
        </w:tabs>
        <w:ind w:left="0" w:firstLine="709"/>
        <w:jc w:val="both"/>
        <w:rPr>
          <w:rFonts w:eastAsia="Times New Roman" w:cs="Times New Roman"/>
          <w:color w:val="000000"/>
        </w:rPr>
      </w:pPr>
      <w:r>
        <w:rPr>
          <w:rFonts w:eastAsia="Times New Roman" w:cs="Times New Roman"/>
          <w:color w:val="000000"/>
        </w:rPr>
        <w:t>рассмотрение образовательной программы Школы;</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согласование положения о порядке оказания Школой дополнительных, в том числе, платных образовательных услуг;</w:t>
      </w:r>
    </w:p>
    <w:p w:rsidR="00451630" w:rsidRDefault="00451630" w:rsidP="00451630">
      <w:pPr>
        <w:numPr>
          <w:ilvl w:val="0"/>
          <w:numId w:val="31"/>
        </w:numPr>
        <w:tabs>
          <w:tab w:val="left" w:pos="0"/>
          <w:tab w:val="left" w:pos="142"/>
          <w:tab w:val="left" w:pos="851"/>
        </w:tabs>
        <w:ind w:left="0" w:firstLine="709"/>
        <w:jc w:val="both"/>
        <w:rPr>
          <w:rFonts w:eastAsia="Times New Roman" w:cs="Times New Roman"/>
          <w:color w:val="000000"/>
        </w:rPr>
      </w:pPr>
      <w:r>
        <w:rPr>
          <w:rFonts w:eastAsia="Times New Roman" w:cs="Times New Roman"/>
          <w:color w:val="000000"/>
        </w:rPr>
        <w:t>организация работы по повышению квалификации педагогических работников, развитию их творческих инициатив;</w:t>
      </w:r>
    </w:p>
    <w:p w:rsidR="00451630" w:rsidRDefault="00451630" w:rsidP="00451630">
      <w:pPr>
        <w:pStyle w:val="ac"/>
        <w:widowControl/>
        <w:numPr>
          <w:ilvl w:val="0"/>
          <w:numId w:val="31"/>
        </w:numPr>
        <w:tabs>
          <w:tab w:val="left" w:pos="851"/>
        </w:tabs>
        <w:suppressAutoHyphens w:val="0"/>
        <w:autoSpaceDE w:val="0"/>
        <w:ind w:left="0" w:firstLine="709"/>
        <w:jc w:val="both"/>
      </w:pPr>
      <w:r>
        <w:t xml:space="preserve">утверждение плана (планов) учебной работы Школы на год; </w:t>
      </w:r>
    </w:p>
    <w:p w:rsidR="00451630" w:rsidRDefault="00451630" w:rsidP="00451630">
      <w:pPr>
        <w:pStyle w:val="ac"/>
        <w:widowControl/>
        <w:numPr>
          <w:ilvl w:val="0"/>
          <w:numId w:val="31"/>
        </w:numPr>
        <w:tabs>
          <w:tab w:val="left" w:pos="851"/>
        </w:tabs>
        <w:suppressAutoHyphens w:val="0"/>
        <w:autoSpaceDE w:val="0"/>
        <w:ind w:left="0" w:firstLine="709"/>
        <w:jc w:val="both"/>
      </w:pPr>
      <w:r>
        <w:t>утверждение образовательных программ, реализуемых Школой;</w:t>
      </w:r>
    </w:p>
    <w:p w:rsidR="00451630" w:rsidRDefault="00451630" w:rsidP="00451630">
      <w:pPr>
        <w:pStyle w:val="ac"/>
        <w:widowControl/>
        <w:numPr>
          <w:ilvl w:val="0"/>
          <w:numId w:val="31"/>
        </w:numPr>
        <w:tabs>
          <w:tab w:val="left" w:pos="851"/>
        </w:tabs>
        <w:suppressAutoHyphens w:val="0"/>
        <w:autoSpaceDE w:val="0"/>
        <w:ind w:left="0" w:firstLine="709"/>
        <w:jc w:val="both"/>
      </w:pPr>
      <w:r>
        <w:t>утверждение перечня образовательных программ, разработку которых необходимо осуществить в Школе;</w:t>
      </w:r>
    </w:p>
    <w:p w:rsidR="00451630" w:rsidRDefault="00451630" w:rsidP="00451630">
      <w:pPr>
        <w:pStyle w:val="ac"/>
        <w:widowControl/>
        <w:numPr>
          <w:ilvl w:val="0"/>
          <w:numId w:val="31"/>
        </w:numPr>
        <w:tabs>
          <w:tab w:val="left" w:pos="851"/>
        </w:tabs>
        <w:suppressAutoHyphens w:val="0"/>
        <w:autoSpaceDE w:val="0"/>
        <w:ind w:left="0" w:firstLine="709"/>
        <w:jc w:val="both"/>
      </w:pPr>
      <w:r>
        <w:t xml:space="preserve">утверждение списка учебников, используемых Школой в соответствии с утвержденным федеральным </w:t>
      </w:r>
      <w:hyperlink r:id="rId10" w:history="1">
        <w:r w:rsidRPr="008917BE">
          <w:rPr>
            <w:rStyle w:val="a4"/>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дошкольного,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451630" w:rsidRDefault="00451630" w:rsidP="00451630">
      <w:pPr>
        <w:pStyle w:val="ac"/>
        <w:widowControl/>
        <w:numPr>
          <w:ilvl w:val="0"/>
          <w:numId w:val="31"/>
        </w:numPr>
        <w:tabs>
          <w:tab w:val="left" w:pos="851"/>
        </w:tabs>
        <w:suppressAutoHyphens w:val="0"/>
        <w:autoSpaceDE w:val="0"/>
        <w:ind w:left="0" w:firstLine="709"/>
        <w:jc w:val="both"/>
      </w:pPr>
      <w:r>
        <w:t>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451630" w:rsidRDefault="00451630" w:rsidP="00451630">
      <w:pPr>
        <w:pStyle w:val="ac"/>
        <w:widowControl/>
        <w:numPr>
          <w:ilvl w:val="0"/>
          <w:numId w:val="31"/>
        </w:numPr>
        <w:tabs>
          <w:tab w:val="left" w:pos="851"/>
        </w:tabs>
        <w:suppressAutoHyphens w:val="0"/>
        <w:autoSpaceDE w:val="0"/>
        <w:ind w:left="0" w:firstLine="709"/>
        <w:jc w:val="both"/>
      </w:pPr>
      <w: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451630" w:rsidRDefault="00451630" w:rsidP="00451630">
      <w:pPr>
        <w:pStyle w:val="ac"/>
        <w:widowControl/>
        <w:numPr>
          <w:ilvl w:val="0"/>
          <w:numId w:val="31"/>
        </w:numPr>
        <w:tabs>
          <w:tab w:val="left" w:pos="851"/>
        </w:tabs>
        <w:suppressAutoHyphens w:val="0"/>
        <w:autoSpaceDE w:val="0"/>
        <w:ind w:left="0" w:firstLine="709"/>
        <w:jc w:val="both"/>
      </w:pPr>
      <w: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451630" w:rsidRDefault="00451630" w:rsidP="00451630">
      <w:pPr>
        <w:pStyle w:val="Web"/>
        <w:numPr>
          <w:ilvl w:val="0"/>
          <w:numId w:val="31"/>
        </w:numPr>
        <w:tabs>
          <w:tab w:val="left" w:pos="851"/>
        </w:tabs>
        <w:spacing w:before="0" w:after="0"/>
        <w:ind w:left="0" w:firstLine="709"/>
        <w:jc w:val="both"/>
        <w:rPr>
          <w:rFonts w:ascii="Times New Roman" w:hAnsi="Times New Roman" w:cs="Times New Roman"/>
        </w:rPr>
      </w:pPr>
      <w:r>
        <w:rPr>
          <w:rFonts w:ascii="Times New Roman" w:hAnsi="Times New Roman" w:cs="Times New Roman"/>
        </w:rPr>
        <w:t>принятие решения о допуске обучающихся к итоговой аттестации, предоставлении обучающимся возможности досрочного прохождения итоговой аттестации, переводе обучающихся в следующий класс или об оставлении их на повторный курс;</w:t>
      </w:r>
    </w:p>
    <w:p w:rsidR="00451630" w:rsidRDefault="00451630" w:rsidP="00451630">
      <w:pPr>
        <w:pStyle w:val="Web"/>
        <w:numPr>
          <w:ilvl w:val="0"/>
          <w:numId w:val="31"/>
        </w:numPr>
        <w:tabs>
          <w:tab w:val="left" w:pos="851"/>
        </w:tabs>
        <w:spacing w:before="0" w:after="0"/>
        <w:ind w:left="0" w:firstLine="709"/>
        <w:jc w:val="both"/>
        <w:rPr>
          <w:rFonts w:ascii="Times New Roman" w:hAnsi="Times New Roman" w:cs="Times New Roman"/>
        </w:rPr>
      </w:pPr>
      <w:r>
        <w:rPr>
          <w:rFonts w:ascii="Times New Roman" w:hAnsi="Times New Roman" w:cs="Times New Roman"/>
        </w:rPr>
        <w:t>принятие решения о награждении обучающихся за успехи в обучении грамотами, похвальными листами;</w:t>
      </w:r>
    </w:p>
    <w:p w:rsidR="00451630" w:rsidRDefault="00451630" w:rsidP="00451630">
      <w:pPr>
        <w:pStyle w:val="Web"/>
        <w:numPr>
          <w:ilvl w:val="0"/>
          <w:numId w:val="31"/>
        </w:numPr>
        <w:tabs>
          <w:tab w:val="left" w:pos="851"/>
        </w:tabs>
        <w:spacing w:before="0" w:after="0"/>
        <w:ind w:left="0" w:firstLine="709"/>
        <w:jc w:val="both"/>
        <w:rPr>
          <w:rFonts w:ascii="Times New Roman" w:hAnsi="Times New Roman" w:cs="Times New Roman"/>
        </w:rPr>
      </w:pPr>
      <w:r>
        <w:rPr>
          <w:rFonts w:ascii="Times New Roman" w:hAnsi="Times New Roman" w:cs="Times New Roman"/>
        </w:rPr>
        <w:t>принятие решения об исключении обучающихся из Школы, когда иные меры педагогического и дисциплинарного воздействия исчерпаны;</w:t>
      </w:r>
    </w:p>
    <w:p w:rsidR="00451630" w:rsidRDefault="00451630" w:rsidP="00451630">
      <w:pPr>
        <w:pStyle w:val="Web"/>
        <w:numPr>
          <w:ilvl w:val="0"/>
          <w:numId w:val="31"/>
        </w:numPr>
        <w:tabs>
          <w:tab w:val="left" w:pos="851"/>
        </w:tabs>
        <w:spacing w:before="0" w:after="0"/>
        <w:ind w:left="0" w:firstLine="709"/>
        <w:jc w:val="both"/>
        <w:rPr>
          <w:rFonts w:ascii="Times New Roman" w:hAnsi="Times New Roman" w:cs="Times New Roman"/>
        </w:rPr>
      </w:pPr>
      <w:r>
        <w:rPr>
          <w:rFonts w:ascii="Times New Roman" w:hAnsi="Times New Roman" w:cs="Times New Roman"/>
        </w:rP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Школы;</w:t>
      </w:r>
    </w:p>
    <w:p w:rsidR="00451630" w:rsidRDefault="00451630" w:rsidP="00451630">
      <w:pPr>
        <w:pStyle w:val="Web"/>
        <w:numPr>
          <w:ilvl w:val="0"/>
          <w:numId w:val="31"/>
        </w:numPr>
        <w:tabs>
          <w:tab w:val="left" w:pos="851"/>
        </w:tabs>
        <w:spacing w:before="0" w:after="0"/>
        <w:ind w:left="0" w:firstLine="709"/>
        <w:jc w:val="both"/>
        <w:rPr>
          <w:rFonts w:ascii="Times New Roman" w:hAnsi="Times New Roman" w:cs="Times New Roman"/>
        </w:rPr>
      </w:pPr>
      <w:r>
        <w:rPr>
          <w:rFonts w:ascii="Times New Roman" w:hAnsi="Times New Roman" w:cs="Times New Roman"/>
        </w:rPr>
        <w:t>заслушивание информации и отчетов членов педагогического совета Школы;</w:t>
      </w:r>
    </w:p>
    <w:p w:rsidR="00451630" w:rsidRDefault="00451630" w:rsidP="00451630">
      <w:pPr>
        <w:pStyle w:val="ac"/>
        <w:widowControl/>
        <w:numPr>
          <w:ilvl w:val="0"/>
          <w:numId w:val="31"/>
        </w:numPr>
        <w:tabs>
          <w:tab w:val="left" w:pos="851"/>
        </w:tabs>
        <w:suppressAutoHyphens w:val="0"/>
        <w:ind w:left="0" w:firstLine="709"/>
        <w:jc w:val="both"/>
      </w:pPr>
      <w:r>
        <w:t>рассмотрение итогов учебной работы Школы, результатов промежуточной и государственной итоговой аттестации;</w:t>
      </w:r>
    </w:p>
    <w:p w:rsidR="00451630" w:rsidRDefault="00451630" w:rsidP="00451630">
      <w:pPr>
        <w:pStyle w:val="ac"/>
        <w:widowControl/>
        <w:numPr>
          <w:ilvl w:val="0"/>
          <w:numId w:val="31"/>
        </w:numPr>
        <w:tabs>
          <w:tab w:val="left" w:pos="851"/>
        </w:tabs>
        <w:suppressAutoHyphens w:val="0"/>
        <w:ind w:left="0" w:firstLine="709"/>
        <w:jc w:val="both"/>
      </w:pPr>
      <w:r>
        <w:t>утверждение порядка формирования предметных комиссий, периодичности проведения их заседаний, полномочий председателя и членов предметных комиссий, рассмотрение деятельности предметных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451630" w:rsidRDefault="00451630" w:rsidP="00451630">
      <w:pPr>
        <w:pStyle w:val="ac"/>
        <w:widowControl/>
        <w:numPr>
          <w:ilvl w:val="0"/>
          <w:numId w:val="31"/>
        </w:numPr>
        <w:tabs>
          <w:tab w:val="left" w:pos="851"/>
        </w:tabs>
        <w:suppressAutoHyphens w:val="0"/>
        <w:ind w:left="0" w:firstLine="709"/>
        <w:jc w:val="both"/>
      </w:pPr>
      <w:r>
        <w:lastRenderedPageBreak/>
        <w:t>утверждение положения об аттестации педагогических работников в целях подтверждения соответствия их занимаемым должностям;</w:t>
      </w:r>
    </w:p>
    <w:p w:rsidR="00451630" w:rsidRDefault="00451630" w:rsidP="00451630">
      <w:pPr>
        <w:pStyle w:val="12"/>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обсуждение годового календарного учебного графика;</w:t>
      </w:r>
    </w:p>
    <w:p w:rsidR="00451630" w:rsidRDefault="00451630" w:rsidP="00451630">
      <w:pPr>
        <w:pStyle w:val="12"/>
        <w:numPr>
          <w:ilvl w:val="0"/>
          <w:numId w:val="31"/>
        </w:numPr>
        <w:tabs>
          <w:tab w:val="left" w:pos="0"/>
          <w:tab w:val="left" w:pos="851"/>
        </w:tabs>
        <w:ind w:left="0" w:firstLine="709"/>
        <w:jc w:val="both"/>
      </w:pPr>
      <w:r>
        <w:t>выборы представителей педагогического коллектива в Совет МОБУ «</w:t>
      </w:r>
      <w:r w:rsidR="0072634D">
        <w:t>Краснополян</w:t>
      </w:r>
      <w:r>
        <w:t>ская ООШ»;</w:t>
      </w:r>
    </w:p>
    <w:p w:rsidR="00451630" w:rsidRDefault="00451630" w:rsidP="00451630">
      <w:pPr>
        <w:numPr>
          <w:ilvl w:val="0"/>
          <w:numId w:val="31"/>
        </w:numPr>
        <w:tabs>
          <w:tab w:val="left" w:pos="0"/>
          <w:tab w:val="left" w:pos="851"/>
        </w:tabs>
        <w:ind w:left="0" w:firstLine="709"/>
        <w:jc w:val="both"/>
        <w:rPr>
          <w:rFonts w:eastAsia="Times New Roman" w:cs="Times New Roman"/>
          <w:color w:val="000000"/>
        </w:rPr>
      </w:pPr>
      <w:r>
        <w:rPr>
          <w:rFonts w:eastAsia="Times New Roman" w:cs="Times New Roman"/>
          <w:color w:val="000000"/>
        </w:rPr>
        <w:t>другие вопросы.</w:t>
      </w:r>
    </w:p>
    <w:p w:rsidR="00451630" w:rsidRDefault="00451630" w:rsidP="00451630">
      <w:pPr>
        <w:autoSpaceDE w:val="0"/>
        <w:ind w:firstLine="709"/>
        <w:jc w:val="both"/>
      </w:pPr>
      <w:r>
        <w:t xml:space="preserve">4.7.6. Директор Школы объявляет о дате проведения Педагогического совета не позднее, чем за семь дней до его созыва. </w:t>
      </w:r>
    </w:p>
    <w:p w:rsidR="00451630" w:rsidRDefault="00451630" w:rsidP="00451630">
      <w:pPr>
        <w:autoSpaceDE w:val="0"/>
        <w:ind w:firstLine="709"/>
        <w:jc w:val="both"/>
      </w:pPr>
      <w:r>
        <w:t>4.7.7.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451630" w:rsidRDefault="00451630" w:rsidP="00451630">
      <w:pPr>
        <w:autoSpaceDE w:val="0"/>
        <w:ind w:firstLine="709"/>
        <w:jc w:val="both"/>
      </w:pPr>
      <w:r>
        <w:t>4.7.8. Педагогический совет не вправе выступать от имени Школы.</w:t>
      </w:r>
    </w:p>
    <w:p w:rsidR="00451630" w:rsidRDefault="00451630" w:rsidP="00451630">
      <w:pPr>
        <w:autoSpaceDE w:val="0"/>
        <w:ind w:firstLine="709"/>
        <w:jc w:val="both"/>
      </w:pPr>
      <w:r>
        <w:t>4.7.9.Директор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Школы, ознакомиться с мотивированным мнением большинства педагогического совета и внести окончательное решение по спорному вопросу.</w:t>
      </w:r>
    </w:p>
    <w:p w:rsidR="00451630" w:rsidRDefault="00451630" w:rsidP="00451630">
      <w:pPr>
        <w:autoSpaceDE w:val="0"/>
        <w:ind w:firstLine="709"/>
        <w:jc w:val="both"/>
      </w:pPr>
      <w:r>
        <w:rPr>
          <w:rFonts w:eastAsia="Times New Roman" w:cs="Times New Roman"/>
          <w:color w:val="000000"/>
        </w:rPr>
        <w:t>4.8.</w:t>
      </w:r>
      <w:r>
        <w:t xml:space="preserve"> В целях содействия осуществлению самоуправленческих начал, развитию инициативы коллектива, реализации прав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коллегиальный орган управления - </w:t>
      </w:r>
      <w:r>
        <w:rPr>
          <w:b/>
        </w:rPr>
        <w:t>Совет МОБУ «</w:t>
      </w:r>
      <w:r w:rsidR="0072634D">
        <w:rPr>
          <w:b/>
        </w:rPr>
        <w:t>Краснополян</w:t>
      </w:r>
      <w:r>
        <w:rPr>
          <w:b/>
        </w:rPr>
        <w:t>ская ООШ»</w:t>
      </w:r>
      <w:r>
        <w:t xml:space="preserve"> (далее Совет школы). </w:t>
      </w:r>
    </w:p>
    <w:p w:rsidR="00451630" w:rsidRDefault="00451630" w:rsidP="00451630">
      <w:pPr>
        <w:autoSpaceDE w:val="0"/>
        <w:ind w:firstLine="709"/>
        <w:jc w:val="both"/>
        <w:rPr>
          <w:rFonts w:cs="Times New Roman"/>
        </w:rPr>
      </w:pPr>
      <w:r>
        <w:rPr>
          <w:rFonts w:cs="Times New Roman"/>
        </w:rPr>
        <w:t xml:space="preserve">4.8.1. Деятельность </w:t>
      </w:r>
      <w:r>
        <w:rPr>
          <w:rFonts w:cs="Times New Roman"/>
          <w:color w:val="000000"/>
        </w:rPr>
        <w:t xml:space="preserve">Совета школы </w:t>
      </w:r>
      <w:r>
        <w:rPr>
          <w:rFonts w:cs="Times New Roman"/>
        </w:rPr>
        <w:t>направлена на решение следующих задач:</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 xml:space="preserve">определение перспективных направлений функционирования и развития </w:t>
      </w:r>
      <w:r>
        <w:rPr>
          <w:rFonts w:cs="Times New Roman"/>
        </w:rPr>
        <w:t>организации</w:t>
      </w:r>
      <w:r>
        <w:rPr>
          <w:rFonts w:cs="Times New Roman"/>
          <w:color w:val="000000"/>
        </w:rPr>
        <w:t>;</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привлечение общественности к решению вопросов развития организации;</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создание оптимальных условий для осуществления образовательного, воспитательно-образовательного процесса;</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защита законных прав обучающихся, воспитанников и работников организации;</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решение вопросов, связанных с дальнейшим пребыванием обучающихся в организации;</w:t>
      </w:r>
    </w:p>
    <w:p w:rsidR="00451630" w:rsidRDefault="00451630" w:rsidP="00451630">
      <w:pPr>
        <w:numPr>
          <w:ilvl w:val="0"/>
          <w:numId w:val="4"/>
        </w:numPr>
        <w:tabs>
          <w:tab w:val="left" w:pos="993"/>
        </w:tabs>
        <w:suppressAutoHyphens w:val="0"/>
        <w:autoSpaceDE w:val="0"/>
        <w:ind w:left="0" w:firstLine="709"/>
        <w:jc w:val="both"/>
        <w:rPr>
          <w:rFonts w:cs="Times New Roman"/>
          <w:color w:val="000000"/>
        </w:rPr>
      </w:pPr>
      <w:r>
        <w:rPr>
          <w:rFonts w:cs="Times New Roman"/>
          <w:color w:val="000000"/>
        </w:rPr>
        <w:t>разрешение конфликтных ситуаций с участниками образовательного процесса в пределах своей компетенции.</w:t>
      </w:r>
    </w:p>
    <w:p w:rsidR="00451630" w:rsidRDefault="00451630" w:rsidP="00451630">
      <w:pPr>
        <w:shd w:val="clear" w:color="auto" w:fill="FFFFFF"/>
        <w:autoSpaceDE w:val="0"/>
        <w:ind w:firstLine="709"/>
        <w:jc w:val="both"/>
        <w:rPr>
          <w:rFonts w:cs="Times New Roman"/>
          <w:color w:val="000000"/>
        </w:rPr>
      </w:pPr>
      <w:r>
        <w:t xml:space="preserve">4.8.2. Совет школы состоит из 5 человек. </w:t>
      </w:r>
      <w:r>
        <w:rPr>
          <w:rFonts w:cs="Times New Roman"/>
          <w:color w:val="000000"/>
        </w:rPr>
        <w:t>В Совет школы входят:</w:t>
      </w:r>
    </w:p>
    <w:p w:rsidR="00451630" w:rsidRDefault="00451630" w:rsidP="00451630">
      <w:pPr>
        <w:pStyle w:val="21"/>
        <w:numPr>
          <w:ilvl w:val="0"/>
          <w:numId w:val="21"/>
        </w:numPr>
        <w:tabs>
          <w:tab w:val="left" w:pos="284"/>
          <w:tab w:val="left" w:pos="851"/>
        </w:tabs>
        <w:spacing w:after="0" w:line="240" w:lineRule="auto"/>
        <w:ind w:left="0" w:firstLine="709"/>
        <w:jc w:val="both"/>
      </w:pPr>
      <w:r>
        <w:t>представители педагогического коллектива – 2 человек, в том числе обязательно директор Школы;</w:t>
      </w:r>
    </w:p>
    <w:p w:rsidR="00451630" w:rsidRDefault="00451630" w:rsidP="00451630">
      <w:pPr>
        <w:pStyle w:val="21"/>
        <w:numPr>
          <w:ilvl w:val="0"/>
          <w:numId w:val="21"/>
        </w:numPr>
        <w:tabs>
          <w:tab w:val="left" w:pos="284"/>
          <w:tab w:val="left" w:pos="851"/>
        </w:tabs>
        <w:spacing w:after="0" w:line="240" w:lineRule="auto"/>
        <w:ind w:left="0" w:firstLine="709"/>
        <w:jc w:val="both"/>
      </w:pPr>
      <w:r>
        <w:t>представители родительской общественности – 2 человека;</w:t>
      </w:r>
    </w:p>
    <w:p w:rsidR="00451630" w:rsidRDefault="00451630" w:rsidP="00451630">
      <w:pPr>
        <w:pStyle w:val="21"/>
        <w:numPr>
          <w:ilvl w:val="0"/>
          <w:numId w:val="21"/>
        </w:numPr>
        <w:tabs>
          <w:tab w:val="left" w:pos="284"/>
          <w:tab w:val="left" w:pos="851"/>
        </w:tabs>
        <w:spacing w:after="0" w:line="240" w:lineRule="auto"/>
        <w:ind w:left="0" w:firstLine="709"/>
        <w:jc w:val="both"/>
      </w:pPr>
      <w:r>
        <w:t>представители обучающихся – 1 человек 9 класса.</w:t>
      </w:r>
    </w:p>
    <w:p w:rsidR="00451630" w:rsidRDefault="00451630" w:rsidP="00451630">
      <w:pPr>
        <w:autoSpaceDE w:val="0"/>
        <w:ind w:firstLine="709"/>
        <w:jc w:val="both"/>
      </w:pPr>
      <w:r>
        <w:rPr>
          <w:rFonts w:cs="Times New Roman"/>
          <w:color w:val="000000"/>
        </w:rPr>
        <w:t xml:space="preserve">4.8.3. Совет школы избирается сроком на 2 года. </w:t>
      </w:r>
      <w:r>
        <w:t>С использованием процедуры выборов в Совет школы избираются:</w:t>
      </w:r>
    </w:p>
    <w:p w:rsidR="00451630" w:rsidRDefault="00451630" w:rsidP="00451630">
      <w:pPr>
        <w:autoSpaceDE w:val="0"/>
        <w:ind w:firstLine="709"/>
        <w:jc w:val="both"/>
      </w:pPr>
      <w:r>
        <w:t>- представители родителей (законных представителей) обучающихся – на общешкольном родительском собрании по представлению Общешкольного родительского комитета;</w:t>
      </w:r>
    </w:p>
    <w:p w:rsidR="00451630" w:rsidRDefault="00451630" w:rsidP="00451630">
      <w:pPr>
        <w:autoSpaceDE w:val="0"/>
        <w:ind w:firstLine="709"/>
        <w:jc w:val="both"/>
      </w:pPr>
      <w:r>
        <w:t>- представители обучающихся – на конференции обучающихся по представлению Совета обучающихся;</w:t>
      </w:r>
    </w:p>
    <w:p w:rsidR="00451630" w:rsidRDefault="00451630" w:rsidP="00451630">
      <w:pPr>
        <w:autoSpaceDE w:val="0"/>
        <w:ind w:firstLine="709"/>
        <w:jc w:val="both"/>
      </w:pPr>
      <w:r>
        <w:t>- представители педагогических работников – на  Педагогическом совете.</w:t>
      </w:r>
    </w:p>
    <w:p w:rsidR="00451630" w:rsidRDefault="00451630" w:rsidP="00451630">
      <w:pPr>
        <w:autoSpaceDE w:val="0"/>
        <w:ind w:firstLine="709"/>
        <w:jc w:val="both"/>
      </w:pPr>
      <w:r>
        <w:t xml:space="preserve">4.8.4. Участие в выборах является свободным и добровольным. Выборы проводятся голосованием при условии получения согласия лиц быть избранными в состав Совета </w:t>
      </w:r>
      <w:r>
        <w:lastRenderedPageBreak/>
        <w:t>школы. Подготовка и проведение всех мероприятий, связанных с выборами, должны осуществляться открыто и гласно. Проведение всех выборных мероприятий оформляются протоколами.</w:t>
      </w:r>
    </w:p>
    <w:p w:rsidR="00451630" w:rsidRDefault="00451630" w:rsidP="00451630">
      <w:pPr>
        <w:shd w:val="clear" w:color="auto" w:fill="FFFFFF"/>
        <w:autoSpaceDE w:val="0"/>
        <w:ind w:firstLine="709"/>
        <w:jc w:val="both"/>
        <w:rPr>
          <w:rFonts w:cs="Times New Roman"/>
          <w:color w:val="000000"/>
        </w:rPr>
      </w:pPr>
      <w:r>
        <w:rPr>
          <w:rFonts w:cs="Times New Roman"/>
          <w:color w:val="000000"/>
        </w:rPr>
        <w:t>4.8.5. В компетенцию Совета школы входит:</w:t>
      </w:r>
    </w:p>
    <w:p w:rsidR="00451630" w:rsidRDefault="00451630" w:rsidP="00451630">
      <w:pPr>
        <w:pStyle w:val="21"/>
        <w:numPr>
          <w:ilvl w:val="0"/>
          <w:numId w:val="22"/>
        </w:numPr>
        <w:tabs>
          <w:tab w:val="left" w:pos="0"/>
          <w:tab w:val="left" w:pos="851"/>
        </w:tabs>
        <w:spacing w:after="0" w:line="240" w:lineRule="auto"/>
        <w:ind w:left="0" w:firstLine="709"/>
        <w:jc w:val="both"/>
      </w:pPr>
      <w:r>
        <w:t>определение графика работы Школы;</w:t>
      </w:r>
    </w:p>
    <w:p w:rsidR="00451630" w:rsidRDefault="00451630" w:rsidP="00451630">
      <w:pPr>
        <w:pStyle w:val="12"/>
        <w:numPr>
          <w:ilvl w:val="0"/>
          <w:numId w:val="22"/>
        </w:numPr>
        <w:tabs>
          <w:tab w:val="left" w:pos="0"/>
          <w:tab w:val="left" w:pos="851"/>
        </w:tabs>
        <w:suppressAutoHyphens w:val="0"/>
        <w:autoSpaceDE w:val="0"/>
        <w:ind w:left="0" w:firstLine="709"/>
        <w:jc w:val="both"/>
        <w:rPr>
          <w:rFonts w:eastAsia="Times New Roman" w:cs="Times New Roman"/>
          <w:color w:val="000000"/>
        </w:rPr>
      </w:pPr>
      <w:r>
        <w:rPr>
          <w:rFonts w:eastAsia="Times New Roman" w:cs="Times New Roman"/>
          <w:color w:val="000000"/>
        </w:rPr>
        <w:t>рассмотрение проекта Устава, изменений и дополнений в Устав Школы;</w:t>
      </w:r>
    </w:p>
    <w:p w:rsidR="00451630" w:rsidRDefault="00451630" w:rsidP="00451630">
      <w:pPr>
        <w:pStyle w:val="21"/>
        <w:numPr>
          <w:ilvl w:val="0"/>
          <w:numId w:val="22"/>
        </w:numPr>
        <w:tabs>
          <w:tab w:val="left" w:pos="0"/>
          <w:tab w:val="left" w:pos="851"/>
        </w:tabs>
        <w:spacing w:after="0" w:line="240" w:lineRule="auto"/>
        <w:ind w:left="0" w:firstLine="709"/>
        <w:jc w:val="both"/>
      </w:pPr>
      <w:r>
        <w:t>заслушивание отчета директора о результатах работы и перспективах развития Школы;</w:t>
      </w:r>
    </w:p>
    <w:p w:rsidR="00451630" w:rsidRDefault="00451630" w:rsidP="00451630">
      <w:pPr>
        <w:numPr>
          <w:ilvl w:val="0"/>
          <w:numId w:val="22"/>
        </w:numPr>
        <w:tabs>
          <w:tab w:val="left" w:pos="0"/>
          <w:tab w:val="left" w:pos="851"/>
        </w:tabs>
        <w:suppressAutoHyphens w:val="0"/>
        <w:autoSpaceDE w:val="0"/>
        <w:ind w:left="0" w:firstLine="709"/>
        <w:jc w:val="both"/>
        <w:rPr>
          <w:rFonts w:cs="Times New Roman"/>
          <w:color w:val="000000"/>
        </w:rPr>
      </w:pPr>
      <w:r>
        <w:rPr>
          <w:rFonts w:cs="Times New Roman"/>
          <w:color w:val="000000"/>
        </w:rPr>
        <w:t>проведение работы по привлечению дополнительных финансовых и материально-технических ресурсов, установление порядка их использования;</w:t>
      </w:r>
    </w:p>
    <w:p w:rsidR="00451630" w:rsidRDefault="00451630" w:rsidP="00451630">
      <w:pPr>
        <w:numPr>
          <w:ilvl w:val="0"/>
          <w:numId w:val="22"/>
        </w:numPr>
        <w:tabs>
          <w:tab w:val="left" w:pos="0"/>
          <w:tab w:val="left" w:pos="851"/>
        </w:tabs>
        <w:suppressAutoHyphens w:val="0"/>
        <w:autoSpaceDE w:val="0"/>
        <w:ind w:left="0" w:firstLine="709"/>
        <w:jc w:val="both"/>
        <w:rPr>
          <w:rFonts w:cs="Times New Roman"/>
          <w:color w:val="000000"/>
        </w:rPr>
      </w:pPr>
      <w:r>
        <w:rPr>
          <w:rFonts w:cs="Times New Roman"/>
          <w:color w:val="000000"/>
        </w:rPr>
        <w:t>представление интересов учреждения в органах власти, других организациях и учреждениях;</w:t>
      </w:r>
    </w:p>
    <w:p w:rsidR="00451630" w:rsidRDefault="00451630" w:rsidP="00451630">
      <w:pPr>
        <w:numPr>
          <w:ilvl w:val="0"/>
          <w:numId w:val="22"/>
        </w:numPr>
        <w:tabs>
          <w:tab w:val="left" w:pos="567"/>
          <w:tab w:val="left" w:pos="851"/>
          <w:tab w:val="left" w:pos="993"/>
        </w:tabs>
        <w:suppressAutoHyphens w:val="0"/>
        <w:autoSpaceDE w:val="0"/>
        <w:ind w:left="0" w:firstLine="709"/>
        <w:jc w:val="both"/>
        <w:rPr>
          <w:rFonts w:cs="Times New Roman"/>
          <w:color w:val="000000"/>
        </w:rPr>
      </w:pPr>
      <w:r>
        <w:rPr>
          <w:rFonts w:cs="Times New Roman"/>
          <w:color w:val="000000"/>
        </w:rPr>
        <w:t>утверждение отчета о самообследовании;</w:t>
      </w:r>
    </w:p>
    <w:p w:rsidR="00451630" w:rsidRDefault="00451630" w:rsidP="00451630">
      <w:pPr>
        <w:pStyle w:val="12"/>
        <w:numPr>
          <w:ilvl w:val="0"/>
          <w:numId w:val="22"/>
        </w:numPr>
        <w:tabs>
          <w:tab w:val="left" w:pos="0"/>
          <w:tab w:val="left" w:pos="851"/>
        </w:tabs>
        <w:suppressAutoHyphens w:val="0"/>
        <w:autoSpaceDE w:val="0"/>
        <w:ind w:left="0" w:firstLine="709"/>
        <w:jc w:val="both"/>
        <w:rPr>
          <w:rFonts w:eastAsia="Times New Roman" w:cs="Times New Roman"/>
          <w:color w:val="000000"/>
        </w:rPr>
      </w:pPr>
      <w:r>
        <w:rPr>
          <w:rFonts w:eastAsia="Times New Roman" w:cs="Times New Roman"/>
          <w:color w:val="000000"/>
        </w:rPr>
        <w:t>принятие локальных актов Школы;</w:t>
      </w:r>
    </w:p>
    <w:p w:rsidR="00451630" w:rsidRDefault="00451630" w:rsidP="00451630">
      <w:pPr>
        <w:numPr>
          <w:ilvl w:val="0"/>
          <w:numId w:val="22"/>
        </w:numPr>
        <w:tabs>
          <w:tab w:val="left" w:pos="0"/>
          <w:tab w:val="left" w:pos="851"/>
        </w:tabs>
        <w:suppressAutoHyphens w:val="0"/>
        <w:autoSpaceDE w:val="0"/>
        <w:ind w:left="0" w:firstLine="709"/>
        <w:jc w:val="both"/>
      </w:pPr>
      <w:r>
        <w:t>согласование Программы развития Школы;</w:t>
      </w:r>
    </w:p>
    <w:p w:rsidR="00451630" w:rsidRDefault="00451630" w:rsidP="00451630">
      <w:pPr>
        <w:numPr>
          <w:ilvl w:val="0"/>
          <w:numId w:val="22"/>
        </w:numPr>
        <w:tabs>
          <w:tab w:val="left" w:pos="0"/>
          <w:tab w:val="left" w:pos="851"/>
        </w:tabs>
        <w:suppressAutoHyphens w:val="0"/>
        <w:autoSpaceDE w:val="0"/>
        <w:ind w:left="0" w:firstLine="709"/>
        <w:jc w:val="both"/>
      </w:pPr>
      <w:r>
        <w:t>согласование Правил внутреннего распорядка обучающихся;</w:t>
      </w:r>
    </w:p>
    <w:p w:rsidR="00451630" w:rsidRDefault="00451630" w:rsidP="00451630">
      <w:pPr>
        <w:numPr>
          <w:ilvl w:val="0"/>
          <w:numId w:val="22"/>
        </w:numPr>
        <w:tabs>
          <w:tab w:val="left" w:pos="0"/>
          <w:tab w:val="left" w:pos="851"/>
        </w:tabs>
        <w:suppressAutoHyphens w:val="0"/>
        <w:autoSpaceDE w:val="0"/>
        <w:ind w:left="0" w:firstLine="709"/>
        <w:jc w:val="both"/>
      </w:pPr>
      <w:r>
        <w:t>содействие созданию в Школе оптимальных условий и форм организации образовательной деятельности;</w:t>
      </w:r>
    </w:p>
    <w:p w:rsidR="00451630" w:rsidRDefault="00451630" w:rsidP="00451630">
      <w:pPr>
        <w:numPr>
          <w:ilvl w:val="0"/>
          <w:numId w:val="22"/>
        </w:numPr>
        <w:tabs>
          <w:tab w:val="left" w:pos="0"/>
          <w:tab w:val="left" w:pos="851"/>
        </w:tabs>
        <w:suppressAutoHyphens w:val="0"/>
        <w:autoSpaceDE w:val="0"/>
        <w:ind w:left="0" w:firstLine="709"/>
        <w:jc w:val="both"/>
      </w:pPr>
      <w:r>
        <w:t>контроль за качеством и безопасностью условий обучения и воспитания в Школе;</w:t>
      </w:r>
    </w:p>
    <w:p w:rsidR="00451630" w:rsidRDefault="00451630" w:rsidP="00451630">
      <w:pPr>
        <w:numPr>
          <w:ilvl w:val="0"/>
          <w:numId w:val="22"/>
        </w:numPr>
        <w:tabs>
          <w:tab w:val="left" w:pos="0"/>
          <w:tab w:val="left" w:pos="851"/>
        </w:tabs>
        <w:suppressAutoHyphens w:val="0"/>
        <w:autoSpaceDE w:val="0"/>
        <w:ind w:left="0" w:firstLine="709"/>
        <w:jc w:val="both"/>
      </w:pPr>
      <w:r>
        <w:t>согласование локального нормативного акта о языке, языках, на которых ведется образование в Школе;</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Режима занятий обучающихся;</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и оснований перевода, отчисления и восстановления обучающихся;</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и условий восстановления в Школе, обучающегося, отчисленного по инициативе Школы;</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локального нормативного акта о документах обучающихся, подтверждающих их обучение в Школе;</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Порядка обучения по индивидуальному учебному плану, в том числе об ускоренном обучении;</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Порядка пользования лечебно-оздоровительной инфраструктурой, объектами культуры и объектами спорта Школы;</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посещения обучающимися по своему выбору мероприятий, не предусмотренных учебным (и) планом (планами) Школы;</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Школы;</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локального нормативного акта о нормах профессиональной этики педагогических работников;</w:t>
      </w:r>
    </w:p>
    <w:p w:rsidR="00451630" w:rsidRDefault="00451630" w:rsidP="00451630">
      <w:pPr>
        <w:numPr>
          <w:ilvl w:val="0"/>
          <w:numId w:val="17"/>
        </w:numPr>
        <w:tabs>
          <w:tab w:val="left" w:pos="567"/>
          <w:tab w:val="left" w:pos="851"/>
        </w:tabs>
        <w:suppressAutoHyphens w:val="0"/>
        <w:autoSpaceDE w:val="0"/>
        <w:ind w:left="0" w:firstLine="709"/>
        <w:jc w:val="both"/>
      </w:pPr>
      <w:r>
        <w:t>утверждение Порядка бесплатного пользования педагогическими работниками образовательными, методическими и научными услугами Школы;</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введения новых методик образовательного процесса и образовательных технологий;</w:t>
      </w:r>
    </w:p>
    <w:p w:rsidR="00451630" w:rsidRDefault="00451630" w:rsidP="00451630">
      <w:pPr>
        <w:numPr>
          <w:ilvl w:val="0"/>
          <w:numId w:val="17"/>
        </w:numPr>
        <w:tabs>
          <w:tab w:val="left" w:pos="567"/>
          <w:tab w:val="left" w:pos="851"/>
        </w:tabs>
        <w:suppressAutoHyphens w:val="0"/>
        <w:autoSpaceDE w:val="0"/>
        <w:ind w:left="0" w:firstLine="709"/>
        <w:jc w:val="both"/>
      </w:pPr>
      <w:r>
        <w:lastRenderedPageBreak/>
        <w:t>согласование Порядка и размера материальной поддержки обучающихся;</w:t>
      </w:r>
    </w:p>
    <w:p w:rsidR="00451630" w:rsidRDefault="00451630" w:rsidP="00451630">
      <w:pPr>
        <w:numPr>
          <w:ilvl w:val="0"/>
          <w:numId w:val="17"/>
        </w:numPr>
        <w:tabs>
          <w:tab w:val="left" w:pos="567"/>
          <w:tab w:val="left" w:pos="851"/>
        </w:tabs>
        <w:suppressAutoHyphens w:val="0"/>
        <w:autoSpaceDE w:val="0"/>
        <w:ind w:left="0" w:firstLine="709"/>
        <w:jc w:val="both"/>
      </w:pPr>
      <w:r>
        <w:t>согласование иных локальных нормативных актов, затрагивающих права обучающихся;</w:t>
      </w:r>
    </w:p>
    <w:p w:rsidR="00451630" w:rsidRDefault="00451630" w:rsidP="00451630">
      <w:pPr>
        <w:numPr>
          <w:ilvl w:val="0"/>
          <w:numId w:val="17"/>
        </w:numPr>
        <w:tabs>
          <w:tab w:val="left" w:pos="567"/>
          <w:tab w:val="left" w:pos="851"/>
        </w:tabs>
        <w:suppressAutoHyphens w:val="0"/>
        <w:autoSpaceDE w:val="0"/>
        <w:ind w:left="0" w:firstLine="709"/>
        <w:jc w:val="both"/>
      </w:pPr>
      <w:r>
        <w:t>обеспечение участия представителей общественности:</w:t>
      </w:r>
    </w:p>
    <w:p w:rsidR="00451630" w:rsidRDefault="00451630" w:rsidP="00451630">
      <w:pPr>
        <w:numPr>
          <w:ilvl w:val="0"/>
          <w:numId w:val="19"/>
        </w:numPr>
        <w:suppressAutoHyphens w:val="0"/>
        <w:autoSpaceDE w:val="0"/>
        <w:ind w:left="0" w:firstLine="709"/>
        <w:jc w:val="both"/>
      </w:pPr>
      <w:r>
        <w:t xml:space="preserve"> в процедурах итоговой аттестации обучающихся, в том числе в форме и по технологии единого государственного экзамена;</w:t>
      </w:r>
    </w:p>
    <w:p w:rsidR="00451630" w:rsidRDefault="00451630" w:rsidP="00451630">
      <w:pPr>
        <w:numPr>
          <w:ilvl w:val="0"/>
          <w:numId w:val="19"/>
        </w:numPr>
        <w:suppressAutoHyphens w:val="0"/>
        <w:autoSpaceDE w:val="0"/>
        <w:ind w:left="0" w:firstLine="709"/>
        <w:jc w:val="both"/>
      </w:pPr>
      <w:r>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rsidR="00451630" w:rsidRDefault="00451630" w:rsidP="00451630">
      <w:pPr>
        <w:numPr>
          <w:ilvl w:val="0"/>
          <w:numId w:val="19"/>
        </w:numPr>
        <w:suppressAutoHyphens w:val="0"/>
        <w:autoSpaceDE w:val="0"/>
        <w:ind w:left="0" w:firstLine="709"/>
        <w:jc w:val="both"/>
      </w:pPr>
      <w:r>
        <w:t>в деятельности аттестационных, конфликтных и иных комиссий.</w:t>
      </w:r>
    </w:p>
    <w:p w:rsidR="00451630" w:rsidRDefault="00451630" w:rsidP="00451630">
      <w:pPr>
        <w:numPr>
          <w:ilvl w:val="0"/>
          <w:numId w:val="14"/>
        </w:numPr>
        <w:tabs>
          <w:tab w:val="left" w:pos="851"/>
        </w:tabs>
        <w:suppressAutoHyphens w:val="0"/>
        <w:autoSpaceDE w:val="0"/>
        <w:ind w:left="0" w:firstLine="709"/>
        <w:jc w:val="both"/>
      </w:pPr>
      <w:r>
        <w:t>участие в подготовке и утверждение публичного (ежегодного) доклада Школы;</w:t>
      </w:r>
    </w:p>
    <w:p w:rsidR="00451630" w:rsidRDefault="00451630" w:rsidP="00451630">
      <w:pPr>
        <w:numPr>
          <w:ilvl w:val="0"/>
          <w:numId w:val="14"/>
        </w:numPr>
        <w:tabs>
          <w:tab w:val="left" w:pos="851"/>
        </w:tabs>
        <w:suppressAutoHyphens w:val="0"/>
        <w:autoSpaceDE w:val="0"/>
        <w:ind w:left="0" w:firstLine="709"/>
        <w:jc w:val="both"/>
      </w:pPr>
      <w:r>
        <w:t>содействие привлечению внебюджетных средств для обеспечения деятельности и развития Школы;</w:t>
      </w:r>
    </w:p>
    <w:p w:rsidR="00451630" w:rsidRDefault="00451630" w:rsidP="00451630">
      <w:pPr>
        <w:numPr>
          <w:ilvl w:val="0"/>
          <w:numId w:val="14"/>
        </w:numPr>
        <w:tabs>
          <w:tab w:val="left" w:pos="851"/>
        </w:tabs>
        <w:suppressAutoHyphens w:val="0"/>
        <w:autoSpaceDE w:val="0"/>
        <w:ind w:left="0" w:firstLine="709"/>
        <w:jc w:val="both"/>
      </w:pPr>
      <w:r>
        <w:t>контроль за качеством и безопасностью условий обучения, воспитания и труда в Школе, принятие мер к их улучшению;</w:t>
      </w:r>
    </w:p>
    <w:p w:rsidR="00451630" w:rsidRDefault="00451630" w:rsidP="00451630">
      <w:pPr>
        <w:numPr>
          <w:ilvl w:val="0"/>
          <w:numId w:val="14"/>
        </w:numPr>
        <w:tabs>
          <w:tab w:val="left" w:pos="851"/>
        </w:tabs>
        <w:suppressAutoHyphens w:val="0"/>
        <w:autoSpaceDE w:val="0"/>
        <w:ind w:left="0" w:firstLine="709"/>
        <w:jc w:val="both"/>
      </w:pPr>
      <w:r>
        <w:t>внесение директору Школы предложения в части:</w:t>
      </w:r>
    </w:p>
    <w:p w:rsidR="00451630" w:rsidRDefault="00451630" w:rsidP="00451630">
      <w:pPr>
        <w:numPr>
          <w:ilvl w:val="0"/>
          <w:numId w:val="6"/>
        </w:numPr>
        <w:suppressAutoHyphens w:val="0"/>
        <w:autoSpaceDE w:val="0"/>
        <w:ind w:left="0" w:firstLine="709"/>
        <w:jc w:val="both"/>
      </w:pPr>
      <w:r>
        <w:t>материально-технического обеспечения и оснащения образовательного процесса, оборудования помещений Школы (в пределах выделяемых средств);</w:t>
      </w:r>
    </w:p>
    <w:p w:rsidR="00451630" w:rsidRDefault="00451630" w:rsidP="00451630">
      <w:pPr>
        <w:numPr>
          <w:ilvl w:val="0"/>
          <w:numId w:val="6"/>
        </w:numPr>
        <w:suppressAutoHyphens w:val="0"/>
        <w:autoSpaceDE w:val="0"/>
        <w:ind w:left="0" w:firstLine="709"/>
        <w:jc w:val="both"/>
      </w:pPr>
      <w:r>
        <w:t>выбора учебников из утвержденных федеральных перечней учебников, рекомендованных (допущенных) к использованию в образовательном процессе;</w:t>
      </w:r>
    </w:p>
    <w:p w:rsidR="00451630" w:rsidRDefault="00451630" w:rsidP="00451630">
      <w:pPr>
        <w:numPr>
          <w:ilvl w:val="0"/>
          <w:numId w:val="6"/>
        </w:numPr>
        <w:suppressAutoHyphens w:val="0"/>
        <w:autoSpaceDE w:val="0"/>
        <w:ind w:left="0" w:firstLine="709"/>
        <w:jc w:val="both"/>
      </w:pPr>
      <w:r>
        <w:t>создания в Школе необходимых условий для организации питания, медицинского обслуживания обучающихся;</w:t>
      </w:r>
    </w:p>
    <w:p w:rsidR="00451630" w:rsidRDefault="00451630" w:rsidP="00451630">
      <w:pPr>
        <w:numPr>
          <w:ilvl w:val="0"/>
          <w:numId w:val="6"/>
        </w:numPr>
        <w:suppressAutoHyphens w:val="0"/>
        <w:autoSpaceDE w:val="0"/>
        <w:ind w:left="0" w:firstLine="709"/>
        <w:jc w:val="both"/>
      </w:pPr>
      <w:r>
        <w:t>организации промежуточной и итоговой аттестации обучающихся;</w:t>
      </w:r>
    </w:p>
    <w:p w:rsidR="00451630" w:rsidRDefault="00451630" w:rsidP="00451630">
      <w:pPr>
        <w:numPr>
          <w:ilvl w:val="0"/>
          <w:numId w:val="6"/>
        </w:numPr>
        <w:suppressAutoHyphens w:val="0"/>
        <w:autoSpaceDE w:val="0"/>
        <w:ind w:left="0" w:firstLine="709"/>
        <w:jc w:val="both"/>
      </w:pPr>
      <w:r>
        <w:t>мероприятий по охране и укреплению здоровья обучающихся;</w:t>
      </w:r>
    </w:p>
    <w:p w:rsidR="00451630" w:rsidRDefault="00451630" w:rsidP="00451630">
      <w:pPr>
        <w:numPr>
          <w:ilvl w:val="0"/>
          <w:numId w:val="6"/>
        </w:numPr>
        <w:suppressAutoHyphens w:val="0"/>
        <w:autoSpaceDE w:val="0"/>
        <w:ind w:left="0" w:firstLine="709"/>
        <w:jc w:val="both"/>
      </w:pPr>
      <w:r>
        <w:t>развития воспитательной работы в Школе;</w:t>
      </w:r>
    </w:p>
    <w:p w:rsidR="00451630" w:rsidRDefault="00451630" w:rsidP="00451630">
      <w:pPr>
        <w:numPr>
          <w:ilvl w:val="0"/>
          <w:numId w:val="11"/>
        </w:numPr>
        <w:tabs>
          <w:tab w:val="left" w:pos="851"/>
        </w:tabs>
        <w:suppressAutoHyphens w:val="0"/>
        <w:autoSpaceDE w:val="0"/>
        <w:ind w:left="0" w:firstLine="709"/>
        <w:jc w:val="both"/>
      </w:pPr>
      <w:r>
        <w:t>предоставление ежегодно не позднее 1 ноября Учредителю и участникам образовательного процесса информацию (доклад) о состоянии дел в Школе;</w:t>
      </w:r>
    </w:p>
    <w:p w:rsidR="00451630" w:rsidRDefault="00451630" w:rsidP="00451630">
      <w:pPr>
        <w:numPr>
          <w:ilvl w:val="0"/>
          <w:numId w:val="11"/>
        </w:numPr>
        <w:tabs>
          <w:tab w:val="left" w:pos="851"/>
        </w:tabs>
        <w:suppressAutoHyphens w:val="0"/>
        <w:autoSpaceDE w:val="0"/>
        <w:ind w:left="0" w:firstLine="709"/>
        <w:jc w:val="both"/>
      </w:pPr>
      <w:r>
        <w:t>утверждение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rsidR="00451630" w:rsidRDefault="00451630" w:rsidP="00451630">
      <w:pPr>
        <w:numPr>
          <w:ilvl w:val="0"/>
          <w:numId w:val="22"/>
        </w:numPr>
        <w:tabs>
          <w:tab w:val="left" w:pos="142"/>
          <w:tab w:val="left" w:pos="851"/>
        </w:tabs>
        <w:suppressAutoHyphens w:val="0"/>
        <w:autoSpaceDE w:val="0"/>
        <w:ind w:left="0" w:firstLine="709"/>
        <w:jc w:val="both"/>
        <w:rPr>
          <w:rFonts w:cs="Times New Roman"/>
          <w:color w:val="000000"/>
        </w:rPr>
      </w:pPr>
      <w:r>
        <w:rPr>
          <w:rFonts w:cs="Times New Roman"/>
          <w:color w:val="000000"/>
        </w:rPr>
        <w:t>направление ходатайств, писем в различные административные органы, общественные организации и др.</w:t>
      </w:r>
    </w:p>
    <w:p w:rsidR="00451630" w:rsidRDefault="00451630" w:rsidP="00451630">
      <w:pPr>
        <w:autoSpaceDE w:val="0"/>
        <w:ind w:firstLine="709"/>
        <w:jc w:val="both"/>
      </w:pPr>
      <w:r>
        <w:t>4.8.6. Совет школы заседает не реже двух раз в год. Совет школы из числа своих членов избирает председателя, заместителя председателя, секретаря Совета школы. Члены Совета школы осуществляют свою работу в Совете школы на общественных началах.</w:t>
      </w:r>
    </w:p>
    <w:p w:rsidR="00451630" w:rsidRDefault="00451630" w:rsidP="00451630">
      <w:pPr>
        <w:autoSpaceDE w:val="0"/>
        <w:ind w:firstLine="709"/>
        <w:jc w:val="both"/>
      </w:pPr>
      <w:r>
        <w:t>Внеочередные заседания Совета школы проводятся:</w:t>
      </w:r>
    </w:p>
    <w:p w:rsidR="00451630" w:rsidRDefault="00451630" w:rsidP="00451630">
      <w:pPr>
        <w:autoSpaceDE w:val="0"/>
        <w:ind w:firstLine="709"/>
        <w:jc w:val="both"/>
      </w:pPr>
      <w:r>
        <w:t>- по инициативе председателя Совета школы;</w:t>
      </w:r>
    </w:p>
    <w:p w:rsidR="00451630" w:rsidRDefault="00451630" w:rsidP="00451630">
      <w:pPr>
        <w:autoSpaceDE w:val="0"/>
        <w:ind w:firstLine="709"/>
        <w:jc w:val="both"/>
      </w:pPr>
      <w:r>
        <w:t>- по требованию директора Школы;</w:t>
      </w:r>
    </w:p>
    <w:p w:rsidR="00451630" w:rsidRDefault="00451630" w:rsidP="00451630">
      <w:pPr>
        <w:autoSpaceDE w:val="0"/>
        <w:ind w:firstLine="709"/>
        <w:jc w:val="both"/>
      </w:pPr>
      <w:r>
        <w:t>- по требованию представителя Учредителя;</w:t>
      </w:r>
    </w:p>
    <w:p w:rsidR="00451630" w:rsidRDefault="00451630" w:rsidP="00451630">
      <w:pPr>
        <w:autoSpaceDE w:val="0"/>
        <w:ind w:firstLine="709"/>
        <w:jc w:val="both"/>
      </w:pPr>
      <w:r>
        <w:t>- по заявлению членов Совета школы, подписанному 1/4 или более частями членов от списочного состава Совета школы.</w:t>
      </w:r>
    </w:p>
    <w:p w:rsidR="00451630" w:rsidRDefault="00451630" w:rsidP="00451630">
      <w:pPr>
        <w:autoSpaceDE w:val="0"/>
        <w:ind w:firstLine="709"/>
        <w:jc w:val="both"/>
      </w:pPr>
      <w:r>
        <w:t>4.8.7. Член Совета школы выводится из его состава в следующих случаях:</w:t>
      </w:r>
    </w:p>
    <w:p w:rsidR="00451630" w:rsidRDefault="00451630" w:rsidP="00451630">
      <w:pPr>
        <w:autoSpaceDE w:val="0"/>
        <w:ind w:firstLine="709"/>
        <w:jc w:val="both"/>
      </w:pPr>
      <w:r>
        <w:t>- по его желанию, выраженному в письменной форме;</w:t>
      </w:r>
    </w:p>
    <w:p w:rsidR="00451630" w:rsidRDefault="00451630" w:rsidP="00451630">
      <w:pPr>
        <w:autoSpaceDE w:val="0"/>
        <w:ind w:firstLine="709"/>
        <w:jc w:val="both"/>
      </w:pPr>
      <w:r>
        <w:t>- при увольнении с работы директора Школы или увольнении работника  Школы, избранного членом Совета школы;</w:t>
      </w:r>
    </w:p>
    <w:p w:rsidR="00451630" w:rsidRDefault="00451630" w:rsidP="00451630">
      <w:pPr>
        <w:autoSpaceDE w:val="0"/>
        <w:ind w:firstLine="709"/>
        <w:jc w:val="both"/>
      </w:pPr>
      <w:r>
        <w:t>- в связи с окончанием Школы или отчислением (переводом) обучающегося, представляющего в Совете обучающихся;</w:t>
      </w:r>
    </w:p>
    <w:p w:rsidR="00451630" w:rsidRDefault="00451630" w:rsidP="00451630">
      <w:pPr>
        <w:autoSpaceDE w:val="0"/>
        <w:ind w:firstLine="709"/>
        <w:jc w:val="both"/>
      </w:pPr>
      <w:r>
        <w:t xml:space="preserve">- в случае совершения аморального проступка, несовместимого с выполнением </w:t>
      </w:r>
      <w:r>
        <w:lastRenderedPageBreak/>
        <w:t>воспитательных функций, а также за применение действий, связанных с физическим и/или психическим насилием над личностью обучающихся;</w:t>
      </w:r>
    </w:p>
    <w:p w:rsidR="00451630" w:rsidRDefault="00451630" w:rsidP="00451630">
      <w:pPr>
        <w:autoSpaceDE w:val="0"/>
        <w:ind w:firstLine="709"/>
        <w:jc w:val="both"/>
      </w:pPr>
      <w:r>
        <w:t>- в случае совершения противоправных действий, несовместимых с членством в Совете школы;</w:t>
      </w:r>
    </w:p>
    <w:p w:rsidR="00451630" w:rsidRDefault="00451630" w:rsidP="00451630">
      <w:pPr>
        <w:autoSpaceDE w:val="0"/>
        <w:ind w:firstLine="709"/>
        <w:jc w:val="both"/>
      </w:pPr>
      <w:r>
        <w:t>- при выявлении следующих обстоятельств, препятствующих участию в работе Совета школы: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451630" w:rsidRDefault="00451630" w:rsidP="00451630">
      <w:pPr>
        <w:autoSpaceDE w:val="0"/>
        <w:ind w:firstLine="709"/>
        <w:jc w:val="both"/>
      </w:pPr>
      <w:r>
        <w:t>После вывода из состава Совета школы  его члена Совет школы принимает меры для замещения выведенного члена в общем порядке.</w:t>
      </w:r>
    </w:p>
    <w:p w:rsidR="00451630" w:rsidRDefault="00451630" w:rsidP="00451630">
      <w:pPr>
        <w:autoSpaceDE w:val="0"/>
        <w:ind w:firstLine="709"/>
        <w:jc w:val="both"/>
      </w:pPr>
      <w:r>
        <w:t>4.8.8. Лицо, не являющееся членом Совета школы, но желающее принять участие в его работе, может быть приглашено на заседание, если против этого не возражает более половины членов Совета школы, присутствующих на заседании. Указанным лицам предоставляется в заседании Совета школы право совещательного голоса.</w:t>
      </w:r>
    </w:p>
    <w:p w:rsidR="00451630" w:rsidRDefault="00451630" w:rsidP="00451630">
      <w:pPr>
        <w:shd w:val="clear" w:color="auto" w:fill="FFFFFF"/>
        <w:autoSpaceDE w:val="0"/>
        <w:ind w:firstLine="709"/>
        <w:jc w:val="both"/>
        <w:rPr>
          <w:rFonts w:cs="Times New Roman"/>
          <w:color w:val="000000"/>
        </w:rPr>
      </w:pPr>
      <w:r>
        <w:rPr>
          <w:rFonts w:cs="Times New Roman"/>
          <w:color w:val="000000"/>
        </w:rPr>
        <w:t>4.8.9. Деятельность Совета школы осуществляется по принятому на учебный год плану.</w:t>
      </w:r>
    </w:p>
    <w:p w:rsidR="00451630" w:rsidRDefault="00451630" w:rsidP="00451630">
      <w:pPr>
        <w:shd w:val="clear" w:color="auto" w:fill="FFFFFF"/>
        <w:autoSpaceDE w:val="0"/>
        <w:ind w:firstLine="709"/>
        <w:jc w:val="both"/>
        <w:rPr>
          <w:rFonts w:cs="Times New Roman"/>
          <w:color w:val="000000"/>
        </w:rPr>
      </w:pPr>
      <w:r>
        <w:rPr>
          <w:rFonts w:cs="Times New Roman"/>
          <w:color w:val="000000"/>
        </w:rPr>
        <w:t>4.8.10. Решения Совета школы:</w:t>
      </w:r>
    </w:p>
    <w:p w:rsidR="00451630" w:rsidRDefault="00451630" w:rsidP="00451630">
      <w:pPr>
        <w:numPr>
          <w:ilvl w:val="0"/>
          <w:numId w:val="9"/>
        </w:numPr>
        <w:tabs>
          <w:tab w:val="left" w:pos="0"/>
          <w:tab w:val="left" w:pos="993"/>
        </w:tabs>
        <w:suppressAutoHyphens w:val="0"/>
        <w:autoSpaceDE w:val="0"/>
        <w:ind w:left="0" w:firstLine="709"/>
        <w:jc w:val="both"/>
        <w:rPr>
          <w:rFonts w:cs="Times New Roman"/>
          <w:color w:val="000000"/>
        </w:rPr>
      </w:pPr>
      <w:r>
        <w:rPr>
          <w:rFonts w:cs="Times New Roman"/>
          <w:color w:val="000000"/>
        </w:rPr>
        <w:t xml:space="preserve">считаются принятыми, если за них проголосовало </w:t>
      </w:r>
      <w:r>
        <w:rPr>
          <w:rFonts w:cs="Times New Roman"/>
        </w:rPr>
        <w:t>большинство</w:t>
      </w:r>
      <w:r>
        <w:rPr>
          <w:rFonts w:cs="Times New Roman"/>
          <w:color w:val="000000"/>
        </w:rPr>
        <w:t>;</w:t>
      </w:r>
    </w:p>
    <w:p w:rsidR="00451630" w:rsidRDefault="00451630" w:rsidP="00451630">
      <w:pPr>
        <w:numPr>
          <w:ilvl w:val="0"/>
          <w:numId w:val="9"/>
        </w:numPr>
        <w:tabs>
          <w:tab w:val="left" w:pos="0"/>
          <w:tab w:val="left" w:pos="993"/>
        </w:tabs>
        <w:suppressAutoHyphens w:val="0"/>
        <w:autoSpaceDE w:val="0"/>
        <w:ind w:left="0" w:firstLine="709"/>
        <w:jc w:val="both"/>
        <w:rPr>
          <w:rFonts w:cs="Times New Roman"/>
          <w:color w:val="000000"/>
        </w:rPr>
      </w:pPr>
      <w:r>
        <w:rPr>
          <w:rFonts w:cs="Times New Roman"/>
          <w:color w:val="000000"/>
        </w:rPr>
        <w:t>являются правомочными, если на заседании присутствовало не менее 2/3 членов совета;</w:t>
      </w:r>
    </w:p>
    <w:p w:rsidR="00451630" w:rsidRDefault="00451630" w:rsidP="00451630">
      <w:pPr>
        <w:numPr>
          <w:ilvl w:val="0"/>
          <w:numId w:val="9"/>
        </w:numPr>
        <w:tabs>
          <w:tab w:val="left" w:pos="0"/>
          <w:tab w:val="left" w:pos="993"/>
        </w:tabs>
        <w:suppressAutoHyphens w:val="0"/>
        <w:autoSpaceDE w:val="0"/>
        <w:ind w:left="0" w:firstLine="709"/>
        <w:jc w:val="both"/>
        <w:rPr>
          <w:rFonts w:cs="Times New Roman"/>
          <w:color w:val="000000"/>
        </w:rPr>
      </w:pPr>
      <w:r>
        <w:rPr>
          <w:rFonts w:cs="Times New Roman"/>
          <w:color w:val="000000"/>
        </w:rPr>
        <w:t>после принятия носят рекомендательный характер, а после утверждения руководителем организации становятся обязательными для исполнения;</w:t>
      </w:r>
    </w:p>
    <w:p w:rsidR="00451630" w:rsidRDefault="00451630" w:rsidP="00451630">
      <w:pPr>
        <w:numPr>
          <w:ilvl w:val="0"/>
          <w:numId w:val="9"/>
        </w:numPr>
        <w:tabs>
          <w:tab w:val="left" w:pos="0"/>
          <w:tab w:val="left" w:pos="993"/>
        </w:tabs>
        <w:suppressAutoHyphens w:val="0"/>
        <w:autoSpaceDE w:val="0"/>
        <w:ind w:left="0" w:firstLine="709"/>
        <w:jc w:val="both"/>
        <w:rPr>
          <w:rFonts w:cs="Times New Roman"/>
          <w:color w:val="000000"/>
        </w:rPr>
      </w:pPr>
      <w:r>
        <w:rPr>
          <w:rFonts w:cs="Times New Roman"/>
          <w:color w:val="000000"/>
        </w:rPr>
        <w:t>доводятся до всего коллектива организации не позднее, чем в течение 7  дней после прошедшего заседания.</w:t>
      </w:r>
    </w:p>
    <w:p w:rsidR="00451630" w:rsidRDefault="00451630" w:rsidP="00451630">
      <w:pPr>
        <w:autoSpaceDE w:val="0"/>
        <w:ind w:firstLine="709"/>
        <w:jc w:val="both"/>
      </w:pPr>
      <w:r>
        <w:t>При равном количестве голосов решающим является голос председателя Совета школы.</w:t>
      </w:r>
    </w:p>
    <w:p w:rsidR="00451630" w:rsidRDefault="00451630" w:rsidP="00451630">
      <w:pPr>
        <w:suppressAutoHyphens w:val="0"/>
        <w:autoSpaceDE w:val="0"/>
        <w:ind w:firstLine="709"/>
        <w:jc w:val="both"/>
        <w:rPr>
          <w:rFonts w:cs="Times New Roman"/>
          <w:color w:val="000000"/>
        </w:rPr>
      </w:pPr>
      <w:r>
        <w:rPr>
          <w:rFonts w:cs="Times New Roman"/>
          <w:color w:val="000000"/>
        </w:rPr>
        <w:t>4.8.11. Решения Совета школы протоколируются, п</w:t>
      </w:r>
      <w:r>
        <w:t>ротоколы подписываются председателем и секретарем</w:t>
      </w:r>
      <w:r>
        <w:rPr>
          <w:rFonts w:cs="Times New Roman"/>
          <w:color w:val="000000"/>
        </w:rPr>
        <w:t>, хранятся в Школе. Совет отчитывается ежегодно о своей деятельности на общем собрании работников Школы, общешкольном родительском собрании, конференции обучающихся.</w:t>
      </w:r>
    </w:p>
    <w:p w:rsidR="00451630" w:rsidRDefault="00451630" w:rsidP="00451630">
      <w:pPr>
        <w:tabs>
          <w:tab w:val="left" w:pos="0"/>
          <w:tab w:val="left" w:pos="1394"/>
        </w:tabs>
        <w:ind w:firstLine="709"/>
        <w:jc w:val="both"/>
        <w:rPr>
          <w:rFonts w:eastAsia="Times New Roman" w:cs="Times New Roman"/>
          <w:color w:val="000000"/>
        </w:rPr>
      </w:pPr>
      <w:r>
        <w:rPr>
          <w:rFonts w:eastAsia="Times New Roman" w:cs="Times New Roman"/>
          <w:color w:val="000000"/>
        </w:rPr>
        <w:t>4.9.</w:t>
      </w:r>
      <w:r>
        <w:t xml:space="preserve"> </w:t>
      </w:r>
      <w:r>
        <w:rPr>
          <w:rFonts w:eastAsia="Times New Roman" w:cs="Times New Roman"/>
          <w:color w:val="000000"/>
        </w:rPr>
        <w:t xml:space="preserve">В целях </w:t>
      </w:r>
      <w:r>
        <w:t>участия</w:t>
      </w:r>
      <w:r>
        <w:rPr>
          <w:rFonts w:eastAsia="Times New Roman" w:cs="Times New Roman"/>
          <w:color w:val="000000"/>
        </w:rPr>
        <w:t xml:space="preserve"> </w:t>
      </w:r>
      <w:r>
        <w:t xml:space="preserve">в управлении и </w:t>
      </w:r>
      <w:r>
        <w:rPr>
          <w:rFonts w:eastAsia="Times New Roman" w:cs="Times New Roman"/>
          <w:color w:val="000000"/>
        </w:rPr>
        <w:t xml:space="preserve">учета мнения обучающихся, родителей </w:t>
      </w:r>
      <w:r>
        <w:rPr>
          <w:color w:val="000000"/>
          <w:shd w:val="clear" w:color="auto" w:fill="FFFFFF"/>
        </w:rPr>
        <w:t>(законных представителей) несовершеннолетних обучающихся и работников</w:t>
      </w:r>
      <w:r>
        <w:rPr>
          <w:rFonts w:eastAsia="Times New Roman" w:cs="Times New Roman"/>
          <w:color w:val="000000"/>
        </w:rPr>
        <w:t xml:space="preserve"> в Школе создаются совет обучающихся, общешкольный родительский комитет, действует профсоюзный комитет работников образовательной организации.</w:t>
      </w:r>
    </w:p>
    <w:p w:rsidR="00451630" w:rsidRDefault="00451630" w:rsidP="00451630">
      <w:pPr>
        <w:tabs>
          <w:tab w:val="left" w:pos="0"/>
          <w:tab w:val="left" w:pos="1394"/>
        </w:tabs>
        <w:ind w:firstLine="709"/>
        <w:jc w:val="both"/>
        <w:rPr>
          <w:rFonts w:eastAsia="Times New Roman" w:cs="Times New Roman"/>
          <w:color w:val="000000"/>
        </w:rPr>
      </w:pPr>
      <w:r>
        <w:rPr>
          <w:rFonts w:eastAsia="Times New Roman" w:cs="Times New Roman"/>
          <w:color w:val="000000"/>
        </w:rPr>
        <w:t>4.10. Обучающиеся имеют право на участие в управлении Школой.</w:t>
      </w:r>
    </w:p>
    <w:p w:rsidR="00451630" w:rsidRDefault="00451630" w:rsidP="00451630">
      <w:pPr>
        <w:shd w:val="clear" w:color="auto" w:fill="FFFFFF"/>
        <w:ind w:firstLine="709"/>
        <w:jc w:val="both"/>
      </w:pPr>
      <w:r>
        <w:rPr>
          <w:rFonts w:eastAsia="Times New Roman" w:cs="Times New Roman"/>
          <w:color w:val="000000"/>
        </w:rPr>
        <w:t>4.10.1.</w:t>
      </w:r>
      <w:r>
        <w:rPr>
          <w:rFonts w:cs="Times New Roman"/>
        </w:rPr>
        <w:t xml:space="preserve"> </w:t>
      </w:r>
      <w:r>
        <w:t xml:space="preserve"> Состав </w:t>
      </w:r>
      <w:r>
        <w:rPr>
          <w:b/>
        </w:rPr>
        <w:t>Совета обучающихся</w:t>
      </w:r>
      <w:r>
        <w:t xml:space="preserve"> формируется из обучающихся 5-9-х классов путем прямых выборов из числа выдвинутых кандидатур (по одному представителю от класса). </w:t>
      </w:r>
    </w:p>
    <w:p w:rsidR="00451630" w:rsidRDefault="00451630" w:rsidP="00451630">
      <w:pPr>
        <w:shd w:val="clear" w:color="auto" w:fill="FFFFFF"/>
        <w:ind w:firstLine="709"/>
        <w:jc w:val="both"/>
      </w:pPr>
      <w:r>
        <w:t>4.10.2. Состав Совета избирается общим собранием обучающихся. Совет формируется на выборной основе сроком на один год.</w:t>
      </w:r>
    </w:p>
    <w:p w:rsidR="00451630" w:rsidRDefault="00451630" w:rsidP="00451630">
      <w:pPr>
        <w:shd w:val="clear" w:color="auto" w:fill="FFFFFF"/>
        <w:ind w:firstLine="709"/>
        <w:jc w:val="both"/>
      </w:pPr>
      <w:r>
        <w:t>4.10.3. Совет возглавляет председатель, избираемый на первом заседании большинством голосов вновь избранных членов Совета обучающихся. Председатель планирует и организует деятельность Совета.</w:t>
      </w:r>
    </w:p>
    <w:p w:rsidR="00451630" w:rsidRDefault="00451630" w:rsidP="00451630">
      <w:pPr>
        <w:shd w:val="clear" w:color="auto" w:fill="FFFFFF"/>
        <w:tabs>
          <w:tab w:val="left" w:pos="567"/>
        </w:tabs>
        <w:ind w:firstLine="709"/>
        <w:jc w:val="both"/>
      </w:pPr>
      <w:r>
        <w:t>4.10.4. Заседания Совета проводятся по мере необходимости, но не реже трех раз в году.</w:t>
      </w:r>
    </w:p>
    <w:p w:rsidR="00451630" w:rsidRDefault="00451630" w:rsidP="00451630">
      <w:pPr>
        <w:shd w:val="clear" w:color="auto" w:fill="FFFFFF"/>
        <w:ind w:firstLine="709"/>
        <w:jc w:val="both"/>
      </w:pPr>
      <w:r>
        <w:t>4.10.5. Совет принимает решения простым большинством голосов при наличии на заседании Совета не менее 50% его представителей.</w:t>
      </w:r>
    </w:p>
    <w:p w:rsidR="00451630" w:rsidRDefault="00451630" w:rsidP="00451630">
      <w:pPr>
        <w:shd w:val="clear" w:color="auto" w:fill="FFFFFF"/>
        <w:ind w:firstLine="709"/>
        <w:jc w:val="both"/>
      </w:pPr>
      <w:r>
        <w:rPr>
          <w:color w:val="000000"/>
          <w:spacing w:val="2"/>
        </w:rPr>
        <w:t>4.10.6. В Совет входит педагог</w:t>
      </w:r>
      <w:r>
        <w:t xml:space="preserve"> (заместитель директора, педагогический работник, и др.) для оказания педагогической помощи в деятельности Совета.</w:t>
      </w:r>
    </w:p>
    <w:p w:rsidR="00451630" w:rsidRDefault="00451630" w:rsidP="00451630">
      <w:pPr>
        <w:shd w:val="clear" w:color="auto" w:fill="FFFFFF"/>
        <w:tabs>
          <w:tab w:val="left" w:pos="567"/>
          <w:tab w:val="left" w:pos="1138"/>
        </w:tabs>
        <w:ind w:firstLine="709"/>
        <w:rPr>
          <w:bCs/>
        </w:rPr>
      </w:pPr>
      <w:r>
        <w:rPr>
          <w:bCs/>
        </w:rPr>
        <w:lastRenderedPageBreak/>
        <w:t>4.10.7. Задачи совета обучающихся:</w:t>
      </w:r>
    </w:p>
    <w:p w:rsidR="00451630" w:rsidRDefault="00451630" w:rsidP="00451630">
      <w:pPr>
        <w:numPr>
          <w:ilvl w:val="0"/>
          <w:numId w:val="2"/>
        </w:numPr>
        <w:shd w:val="clear" w:color="auto" w:fill="FFFFFF"/>
        <w:suppressAutoHyphens w:val="0"/>
        <w:autoSpaceDE w:val="0"/>
        <w:ind w:left="0" w:firstLine="709"/>
        <w:jc w:val="both"/>
      </w:pPr>
      <w:r>
        <w:t>представляет интересы обучающихся в процессе управления Школой;</w:t>
      </w:r>
    </w:p>
    <w:p w:rsidR="00451630" w:rsidRDefault="00451630" w:rsidP="00451630">
      <w:pPr>
        <w:numPr>
          <w:ilvl w:val="0"/>
          <w:numId w:val="2"/>
        </w:numPr>
        <w:shd w:val="clear" w:color="auto" w:fill="FFFFFF"/>
        <w:suppressAutoHyphens w:val="0"/>
        <w:autoSpaceDE w:val="0"/>
        <w:ind w:left="0" w:firstLine="709"/>
        <w:jc w:val="both"/>
      </w:pPr>
      <w:r>
        <w:t>поддерживает и развивает инициативу обучающихся в жизни коллектива Школы;</w:t>
      </w:r>
    </w:p>
    <w:p w:rsidR="00451630" w:rsidRDefault="00451630" w:rsidP="00451630">
      <w:pPr>
        <w:numPr>
          <w:ilvl w:val="0"/>
          <w:numId w:val="2"/>
        </w:numPr>
        <w:shd w:val="clear" w:color="auto" w:fill="FFFFFF"/>
        <w:suppressAutoHyphens w:val="0"/>
        <w:autoSpaceDE w:val="0"/>
        <w:ind w:left="0" w:firstLine="709"/>
        <w:jc w:val="both"/>
      </w:pPr>
      <w:r>
        <w:t>реализует и защищает права обучающихся;</w:t>
      </w:r>
    </w:p>
    <w:p w:rsidR="00451630" w:rsidRDefault="00451630" w:rsidP="00451630">
      <w:pPr>
        <w:numPr>
          <w:ilvl w:val="0"/>
          <w:numId w:val="2"/>
        </w:numPr>
        <w:shd w:val="clear" w:color="auto" w:fill="FFFFFF"/>
        <w:tabs>
          <w:tab w:val="left" w:pos="567"/>
        </w:tabs>
        <w:suppressAutoHyphens w:val="0"/>
        <w:autoSpaceDE w:val="0"/>
        <w:ind w:left="0" w:firstLine="709"/>
        <w:jc w:val="both"/>
      </w:pPr>
      <w:r>
        <w:t>организует взаимодействие с органами самоуправления Школы по вопросам организации массовых воспитательных мероприятий.</w:t>
      </w:r>
    </w:p>
    <w:p w:rsidR="00451630" w:rsidRDefault="00451630" w:rsidP="00451630">
      <w:pPr>
        <w:shd w:val="clear" w:color="auto" w:fill="FFFFFF"/>
        <w:tabs>
          <w:tab w:val="left" w:pos="1195"/>
        </w:tabs>
        <w:ind w:firstLine="709"/>
        <w:jc w:val="both"/>
        <w:rPr>
          <w:spacing w:val="-7"/>
        </w:rPr>
      </w:pPr>
      <w:r>
        <w:rPr>
          <w:spacing w:val="-7"/>
        </w:rPr>
        <w:t>4.10.8. Заседания Совета протоколируются.</w:t>
      </w:r>
      <w:r>
        <w:rPr>
          <w:spacing w:val="-11"/>
        </w:rPr>
        <w:t xml:space="preserve">  </w:t>
      </w:r>
      <w:r>
        <w:rPr>
          <w:spacing w:val="-2"/>
        </w:rPr>
        <w:t xml:space="preserve">План работы Совета разрабатывается  на весь учебный  год, исходя из плана </w:t>
      </w:r>
      <w:r>
        <w:t>воспитательной работы Школы и предложений членов Совета.</w:t>
      </w:r>
      <w:r>
        <w:rPr>
          <w:spacing w:val="-11"/>
        </w:rPr>
        <w:t xml:space="preserve"> </w:t>
      </w:r>
      <w:r>
        <w:rPr>
          <w:spacing w:val="-7"/>
        </w:rPr>
        <w:t>В конце учебного года Совет готовит отчет о выполненной работе.</w:t>
      </w:r>
    </w:p>
    <w:p w:rsidR="00451630" w:rsidRDefault="00451630" w:rsidP="00451630">
      <w:pPr>
        <w:autoSpaceDE w:val="0"/>
        <w:ind w:firstLine="709"/>
        <w:jc w:val="both"/>
      </w:pPr>
      <w:r>
        <w:t>4.10.9. Совет обучающихся Школы избирает из учащихся 8-9 классов представителей обучающихся в Совет школы в количестве 2 человек.</w:t>
      </w:r>
    </w:p>
    <w:p w:rsidR="00451630" w:rsidRDefault="00451630" w:rsidP="00451630">
      <w:pPr>
        <w:autoSpaceDE w:val="0"/>
        <w:ind w:firstLine="709"/>
        <w:jc w:val="both"/>
      </w:pPr>
      <w:r>
        <w:t>4.10.10. Совет обучающихся Школы не вправе выступать от имени Школы.</w:t>
      </w:r>
    </w:p>
    <w:p w:rsidR="00451630" w:rsidRDefault="00451630" w:rsidP="00451630">
      <w:pPr>
        <w:autoSpaceDE w:val="0"/>
        <w:ind w:firstLine="709"/>
        <w:jc w:val="both"/>
        <w:rPr>
          <w:rFonts w:cs="Times New Roman"/>
        </w:rPr>
      </w:pPr>
      <w:r>
        <w:rPr>
          <w:rFonts w:cs="Times New Roman"/>
        </w:rPr>
        <w:t>4.11.</w:t>
      </w:r>
      <w:r>
        <w:rPr>
          <w:rFonts w:cs="Times New Roman"/>
          <w:b/>
        </w:rPr>
        <w:t xml:space="preserve"> Общешкольный родительский комитет </w:t>
      </w:r>
      <w:r>
        <w:rPr>
          <w:rFonts w:cs="Times New Roman"/>
        </w:rPr>
        <w:t>Школы избирается сроком на 1 год из числа родителей (законных представителей) обучающихся.</w:t>
      </w:r>
    </w:p>
    <w:p w:rsidR="00451630" w:rsidRDefault="00451630" w:rsidP="00451630">
      <w:pPr>
        <w:autoSpaceDE w:val="0"/>
        <w:ind w:firstLine="709"/>
        <w:jc w:val="both"/>
        <w:rPr>
          <w:rFonts w:cs="Times New Roman"/>
        </w:rPr>
      </w:pPr>
      <w:r>
        <w:rPr>
          <w:rFonts w:cs="Times New Roman"/>
        </w:rPr>
        <w:t>4.11.1. В своей деятельности Общешкольный родительский комитет руководствуется Конвенцией ООН о правах ребенка, федеральным, региональным и местным законодательством в области образования и социальной защиты, уставом Школы и положением.</w:t>
      </w:r>
    </w:p>
    <w:p w:rsidR="00451630" w:rsidRDefault="00451630" w:rsidP="00451630">
      <w:pPr>
        <w:autoSpaceDE w:val="0"/>
        <w:ind w:firstLine="709"/>
        <w:jc w:val="both"/>
        <w:rPr>
          <w:rFonts w:cs="Times New Roman"/>
        </w:rPr>
      </w:pPr>
      <w:r>
        <w:rPr>
          <w:rFonts w:cs="Times New Roman"/>
        </w:rPr>
        <w:t>4.11.2. Решения Общешкольного родительского комитета носят рекомендательный характер для администрации и органов коллегиального управления Школы.</w:t>
      </w:r>
    </w:p>
    <w:p w:rsidR="00451630" w:rsidRDefault="00451630" w:rsidP="00451630">
      <w:pPr>
        <w:autoSpaceDE w:val="0"/>
        <w:ind w:firstLine="709"/>
        <w:jc w:val="both"/>
        <w:rPr>
          <w:rFonts w:cs="Times New Roman"/>
        </w:rPr>
      </w:pPr>
      <w:r>
        <w:rPr>
          <w:rFonts w:cs="Times New Roman"/>
        </w:rPr>
        <w:t>4.11.3. Деятельность Общешкольного родительского комитета направлена на решение следующих задач:</w:t>
      </w:r>
    </w:p>
    <w:p w:rsidR="00451630" w:rsidRDefault="00451630" w:rsidP="00451630">
      <w:pPr>
        <w:numPr>
          <w:ilvl w:val="0"/>
          <w:numId w:val="29"/>
        </w:numPr>
        <w:tabs>
          <w:tab w:val="left" w:pos="0"/>
          <w:tab w:val="left" w:pos="284"/>
          <w:tab w:val="left" w:pos="993"/>
        </w:tabs>
        <w:suppressAutoHyphens w:val="0"/>
        <w:autoSpaceDE w:val="0"/>
        <w:ind w:left="0" w:firstLine="709"/>
        <w:jc w:val="both"/>
        <w:rPr>
          <w:rFonts w:cs="Times New Roman"/>
        </w:rPr>
      </w:pPr>
      <w:r>
        <w:rPr>
          <w:rFonts w:cs="Times New Roman"/>
        </w:rPr>
        <w:t>организация работы с родителями (законными представителями) обучающихся по разъяснению прав, обязанностей и ответственности участников образовательного процесса;</w:t>
      </w:r>
    </w:p>
    <w:p w:rsidR="00451630" w:rsidRDefault="00451630" w:rsidP="00451630">
      <w:pPr>
        <w:numPr>
          <w:ilvl w:val="0"/>
          <w:numId w:val="29"/>
        </w:numPr>
        <w:tabs>
          <w:tab w:val="left" w:pos="0"/>
          <w:tab w:val="left" w:pos="284"/>
          <w:tab w:val="left" w:pos="993"/>
        </w:tabs>
        <w:suppressAutoHyphens w:val="0"/>
        <w:autoSpaceDE w:val="0"/>
        <w:ind w:left="0" w:firstLine="709"/>
        <w:jc w:val="both"/>
        <w:rPr>
          <w:rFonts w:cs="Times New Roman"/>
        </w:rPr>
      </w:pPr>
      <w:r>
        <w:rPr>
          <w:rFonts w:cs="Times New Roman"/>
        </w:rPr>
        <w:t>содействие администрации в совершенствовании условий организации образовательного процесса, охране жизни и здоровья обучающихся, защите их законных прав и интересов, организации и проведении общешкольных мероприятий.</w:t>
      </w:r>
    </w:p>
    <w:p w:rsidR="00451630" w:rsidRDefault="00451630" w:rsidP="00451630">
      <w:pPr>
        <w:autoSpaceDE w:val="0"/>
        <w:ind w:firstLine="709"/>
        <w:jc w:val="both"/>
        <w:rPr>
          <w:rFonts w:cs="Times New Roman"/>
        </w:rPr>
      </w:pPr>
      <w:r>
        <w:rPr>
          <w:rFonts w:cs="Times New Roman"/>
        </w:rPr>
        <w:t>4.11.4. Общешкольный родительский комитет в пределах своей компетенции выполняет следующие функции:</w:t>
      </w:r>
    </w:p>
    <w:p w:rsidR="00451630" w:rsidRDefault="00451630" w:rsidP="00451630">
      <w:pPr>
        <w:numPr>
          <w:ilvl w:val="0"/>
          <w:numId w:val="29"/>
        </w:numPr>
        <w:tabs>
          <w:tab w:val="left" w:pos="284"/>
          <w:tab w:val="left" w:pos="851"/>
        </w:tabs>
        <w:autoSpaceDE w:val="0"/>
        <w:ind w:left="0" w:firstLine="709"/>
        <w:jc w:val="both"/>
        <w:rPr>
          <w:rFonts w:cs="Times New Roman"/>
        </w:rPr>
      </w:pPr>
      <w:r>
        <w:rPr>
          <w:rFonts w:cs="Times New Roman"/>
        </w:rPr>
        <w:t>принимает активное участие в:</w:t>
      </w:r>
    </w:p>
    <w:p w:rsidR="00451630" w:rsidRDefault="00451630" w:rsidP="00451630">
      <w:pPr>
        <w:numPr>
          <w:ilvl w:val="0"/>
          <w:numId w:val="16"/>
        </w:numPr>
        <w:tabs>
          <w:tab w:val="left" w:pos="851"/>
          <w:tab w:val="left" w:pos="1134"/>
        </w:tabs>
        <w:suppressAutoHyphens w:val="0"/>
        <w:autoSpaceDE w:val="0"/>
        <w:ind w:left="0" w:firstLine="709"/>
        <w:jc w:val="both"/>
        <w:rPr>
          <w:rFonts w:cs="Times New Roman"/>
        </w:rPr>
      </w:pPr>
      <w:r>
        <w:rPr>
          <w:rFonts w:cs="Times New Roman"/>
        </w:rPr>
        <w:t>воспитании у обучающихся уважения к окружающим, сознательной дисциплины, культуры поведения, заботливого отношения к родителям и старшим;</w:t>
      </w:r>
    </w:p>
    <w:p w:rsidR="00451630" w:rsidRDefault="00451630" w:rsidP="00451630">
      <w:pPr>
        <w:numPr>
          <w:ilvl w:val="0"/>
          <w:numId w:val="16"/>
        </w:numPr>
        <w:tabs>
          <w:tab w:val="left" w:pos="851"/>
          <w:tab w:val="left" w:pos="1134"/>
        </w:tabs>
        <w:suppressAutoHyphens w:val="0"/>
        <w:autoSpaceDE w:val="0"/>
        <w:ind w:left="0" w:firstLine="709"/>
        <w:jc w:val="both"/>
        <w:rPr>
          <w:rFonts w:cs="Times New Roman"/>
        </w:rPr>
      </w:pPr>
      <w:r>
        <w:rPr>
          <w:rFonts w:cs="Times New Roman"/>
        </w:rPr>
        <w:t>повышении педагогической культуры родителей (законных представителей) обучающихся на основе программы их педагогического всеобуча;</w:t>
      </w:r>
    </w:p>
    <w:p w:rsidR="00451630" w:rsidRDefault="00451630" w:rsidP="00451630">
      <w:pPr>
        <w:numPr>
          <w:ilvl w:val="0"/>
          <w:numId w:val="16"/>
        </w:numPr>
        <w:tabs>
          <w:tab w:val="left" w:pos="851"/>
          <w:tab w:val="left" w:pos="1134"/>
        </w:tabs>
        <w:suppressAutoHyphens w:val="0"/>
        <w:autoSpaceDE w:val="0"/>
        <w:ind w:left="0" w:firstLine="709"/>
        <w:jc w:val="both"/>
        <w:rPr>
          <w:rFonts w:cs="Times New Roman"/>
        </w:rPr>
      </w:pPr>
      <w:r>
        <w:rPr>
          <w:rFonts w:cs="Times New Roman"/>
        </w:rPr>
        <w:t>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451630" w:rsidRDefault="00451630" w:rsidP="00451630">
      <w:pPr>
        <w:numPr>
          <w:ilvl w:val="0"/>
          <w:numId w:val="16"/>
        </w:numPr>
        <w:tabs>
          <w:tab w:val="left" w:pos="851"/>
          <w:tab w:val="left" w:pos="1134"/>
        </w:tabs>
        <w:suppressAutoHyphens w:val="0"/>
        <w:autoSpaceDE w:val="0"/>
        <w:ind w:left="0" w:firstLine="709"/>
        <w:jc w:val="both"/>
        <w:rPr>
          <w:rFonts w:cs="Times New Roman"/>
        </w:rPr>
      </w:pPr>
      <w:r>
        <w:rPr>
          <w:rFonts w:cs="Times New Roman"/>
        </w:rPr>
        <w:t>привлечении родителей (законных представителей) обучающихся к организации внеклассной, внешкольной работы, учебно-исследовательской и общественной деятельности, технического и художественного творчества, экскурсионно-туристической и спортивно-массовой работы с обучающимися, воспитанниками;</w:t>
      </w:r>
    </w:p>
    <w:p w:rsidR="00451630" w:rsidRDefault="00451630" w:rsidP="00451630">
      <w:pPr>
        <w:numPr>
          <w:ilvl w:val="0"/>
          <w:numId w:val="16"/>
        </w:numPr>
        <w:tabs>
          <w:tab w:val="left" w:pos="851"/>
          <w:tab w:val="left" w:pos="1134"/>
        </w:tabs>
        <w:suppressAutoHyphens w:val="0"/>
        <w:autoSpaceDE w:val="0"/>
        <w:ind w:left="0" w:firstLine="709"/>
        <w:jc w:val="both"/>
        <w:rPr>
          <w:rFonts w:cs="Times New Roman"/>
        </w:rPr>
      </w:pPr>
      <w:r>
        <w:rPr>
          <w:rFonts w:cs="Times New Roman"/>
        </w:rPr>
        <w:t>подготовке  Школы к новому учебному году;</w:t>
      </w:r>
    </w:p>
    <w:p w:rsidR="00451630" w:rsidRDefault="00451630" w:rsidP="00451630">
      <w:pPr>
        <w:numPr>
          <w:ilvl w:val="0"/>
          <w:numId w:val="16"/>
        </w:numPr>
        <w:tabs>
          <w:tab w:val="left" w:pos="284"/>
          <w:tab w:val="left" w:pos="851"/>
          <w:tab w:val="left" w:pos="1134"/>
        </w:tabs>
        <w:autoSpaceDE w:val="0"/>
        <w:ind w:left="0" w:firstLine="709"/>
        <w:jc w:val="both"/>
        <w:rPr>
          <w:rFonts w:cs="Times New Roman"/>
        </w:rPr>
      </w:pPr>
      <w:r>
        <w:rPr>
          <w:rFonts w:cs="Times New Roman"/>
        </w:rPr>
        <w:t>оказывает содействие педагогам в воспитании у обучающихся ответственного отношения к учебе, привитии им навыков учебного труда и самообразования;</w:t>
      </w:r>
    </w:p>
    <w:p w:rsidR="00451630" w:rsidRDefault="00451630" w:rsidP="00451630">
      <w:pPr>
        <w:numPr>
          <w:ilvl w:val="0"/>
          <w:numId w:val="12"/>
        </w:numPr>
        <w:tabs>
          <w:tab w:val="left" w:pos="284"/>
          <w:tab w:val="left" w:pos="851"/>
        </w:tabs>
        <w:autoSpaceDE w:val="0"/>
        <w:ind w:left="0" w:firstLine="709"/>
        <w:jc w:val="both"/>
        <w:rPr>
          <w:rFonts w:cs="Times New Roman"/>
        </w:rPr>
      </w:pPr>
      <w:r>
        <w:rPr>
          <w:rFonts w:cs="Times New Roman"/>
        </w:rPr>
        <w:t>оказывает помощь:</w:t>
      </w:r>
    </w:p>
    <w:p w:rsidR="00451630" w:rsidRDefault="00451630" w:rsidP="00451630">
      <w:pPr>
        <w:numPr>
          <w:ilvl w:val="0"/>
          <w:numId w:val="7"/>
        </w:numPr>
        <w:tabs>
          <w:tab w:val="left" w:pos="851"/>
          <w:tab w:val="left" w:pos="1134"/>
        </w:tabs>
        <w:suppressAutoHyphens w:val="0"/>
        <w:autoSpaceDE w:val="0"/>
        <w:ind w:left="0" w:firstLine="709"/>
        <w:jc w:val="both"/>
        <w:rPr>
          <w:rFonts w:cs="Times New Roman"/>
        </w:rPr>
      </w:pPr>
      <w:r>
        <w:rPr>
          <w:rFonts w:cs="Times New Roman"/>
        </w:rPr>
        <w:t>семьям в создании необходимых условий для своевременного получения детьми основного общего образования;</w:t>
      </w:r>
    </w:p>
    <w:p w:rsidR="00451630" w:rsidRDefault="00451630" w:rsidP="00451630">
      <w:pPr>
        <w:numPr>
          <w:ilvl w:val="0"/>
          <w:numId w:val="7"/>
        </w:numPr>
        <w:tabs>
          <w:tab w:val="left" w:pos="851"/>
          <w:tab w:val="left" w:pos="1134"/>
        </w:tabs>
        <w:suppressAutoHyphens w:val="0"/>
        <w:autoSpaceDE w:val="0"/>
        <w:ind w:left="0" w:firstLine="709"/>
        <w:jc w:val="both"/>
        <w:rPr>
          <w:rFonts w:cs="Times New Roman"/>
        </w:rPr>
      </w:pPr>
      <w:r>
        <w:rPr>
          <w:rFonts w:cs="Times New Roman"/>
        </w:rPr>
        <w:lastRenderedPageBreak/>
        <w:t>классным руководителям в изучении и улучшении условий воспитания детей в семье, в пропаганде среди родителей (законных представителей) обучающихся положительного опыта семейной жизни;</w:t>
      </w:r>
    </w:p>
    <w:p w:rsidR="00451630" w:rsidRDefault="00451630" w:rsidP="00451630">
      <w:pPr>
        <w:numPr>
          <w:ilvl w:val="0"/>
          <w:numId w:val="7"/>
        </w:numPr>
        <w:tabs>
          <w:tab w:val="left" w:pos="851"/>
          <w:tab w:val="left" w:pos="1134"/>
        </w:tabs>
        <w:suppressAutoHyphens w:val="0"/>
        <w:autoSpaceDE w:val="0"/>
        <w:ind w:left="0" w:firstLine="709"/>
        <w:jc w:val="both"/>
        <w:rPr>
          <w:rFonts w:cs="Times New Roman"/>
        </w:rPr>
      </w:pPr>
      <w:r>
        <w:rPr>
          <w:rFonts w:cs="Times New Roman"/>
        </w:rPr>
        <w:t>администрации  в организации и проведении родительских собраний;</w:t>
      </w:r>
    </w:p>
    <w:p w:rsidR="00451630" w:rsidRDefault="00451630" w:rsidP="00451630">
      <w:pPr>
        <w:numPr>
          <w:ilvl w:val="0"/>
          <w:numId w:val="30"/>
        </w:numPr>
        <w:tabs>
          <w:tab w:val="left" w:pos="284"/>
          <w:tab w:val="left" w:pos="851"/>
        </w:tabs>
        <w:autoSpaceDE w:val="0"/>
        <w:ind w:left="0" w:firstLine="709"/>
        <w:jc w:val="both"/>
        <w:rPr>
          <w:rFonts w:cs="Times New Roman"/>
        </w:rPr>
      </w:pPr>
      <w:r>
        <w:rPr>
          <w:rFonts w:cs="Times New Roman"/>
        </w:rPr>
        <w:t>контролирует совместно с администрацией Школы организацию и качество питания, медицинского обслуживания обучающихся;</w:t>
      </w:r>
    </w:p>
    <w:p w:rsidR="00451630" w:rsidRDefault="00451630" w:rsidP="00451630">
      <w:pPr>
        <w:numPr>
          <w:ilvl w:val="0"/>
          <w:numId w:val="30"/>
        </w:numPr>
        <w:tabs>
          <w:tab w:val="left" w:pos="284"/>
          <w:tab w:val="left" w:pos="851"/>
        </w:tabs>
        <w:autoSpaceDE w:val="0"/>
        <w:ind w:left="0" w:firstLine="709"/>
        <w:jc w:val="both"/>
        <w:rPr>
          <w:rFonts w:cs="Times New Roman"/>
        </w:rPr>
      </w:pPr>
      <w:r>
        <w:rPr>
          <w:rFonts w:cs="Times New Roman"/>
        </w:rPr>
        <w:t>рассматривает обращения обучающихся, родителей (законных представителей) обучающихся, работников  и других лиц в свой адрес, а также по поручению руководителя  в адрес администрации Школы;</w:t>
      </w:r>
    </w:p>
    <w:p w:rsidR="00451630" w:rsidRDefault="00451630" w:rsidP="00451630">
      <w:pPr>
        <w:numPr>
          <w:ilvl w:val="0"/>
          <w:numId w:val="30"/>
        </w:numPr>
        <w:tabs>
          <w:tab w:val="left" w:pos="284"/>
          <w:tab w:val="left" w:pos="851"/>
        </w:tabs>
        <w:autoSpaceDE w:val="0"/>
        <w:ind w:left="0" w:firstLine="709"/>
        <w:jc w:val="both"/>
        <w:rPr>
          <w:rFonts w:cs="Times New Roman"/>
        </w:rPr>
      </w:pPr>
      <w:r>
        <w:rPr>
          <w:rFonts w:cs="Times New Roman"/>
        </w:rPr>
        <w:t>вносит предложения на рассмотрение администрации Школы по вопросам организации образовательного процесса;</w:t>
      </w:r>
    </w:p>
    <w:p w:rsidR="00451630" w:rsidRDefault="00451630" w:rsidP="00451630">
      <w:pPr>
        <w:numPr>
          <w:ilvl w:val="0"/>
          <w:numId w:val="30"/>
        </w:numPr>
        <w:tabs>
          <w:tab w:val="left" w:pos="284"/>
          <w:tab w:val="left" w:pos="851"/>
        </w:tabs>
        <w:autoSpaceDE w:val="0"/>
        <w:ind w:left="0" w:firstLine="709"/>
        <w:jc w:val="both"/>
        <w:rPr>
          <w:rFonts w:cs="Times New Roman"/>
        </w:rPr>
      </w:pPr>
      <w:r>
        <w:rPr>
          <w:rFonts w:cs="Times New Roman"/>
        </w:rPr>
        <w:t>координирует деятельность классных родительских комитетов;</w:t>
      </w:r>
    </w:p>
    <w:p w:rsidR="00451630" w:rsidRDefault="00451630" w:rsidP="00451630">
      <w:pPr>
        <w:numPr>
          <w:ilvl w:val="0"/>
          <w:numId w:val="30"/>
        </w:numPr>
        <w:tabs>
          <w:tab w:val="left" w:pos="284"/>
          <w:tab w:val="left" w:pos="851"/>
        </w:tabs>
        <w:autoSpaceDE w:val="0"/>
        <w:ind w:left="0" w:firstLine="709"/>
        <w:jc w:val="both"/>
        <w:rPr>
          <w:rFonts w:cs="Times New Roman"/>
        </w:rPr>
      </w:pPr>
      <w:r>
        <w:rPr>
          <w:rFonts w:cs="Times New Roman"/>
        </w:rPr>
        <w:t>взаимодействует с педагогическим коллективом Школы по вопросам профилактики правонарушений, безнадзорности и беспризорности обучающихся, воспитанников, а также с другими органами коллегиального управления Школы по вопросам проведения общешкольных, мероприятий.</w:t>
      </w:r>
    </w:p>
    <w:p w:rsidR="00451630" w:rsidRDefault="00451630" w:rsidP="00451630">
      <w:pPr>
        <w:autoSpaceDE w:val="0"/>
        <w:ind w:firstLine="709"/>
        <w:jc w:val="both"/>
        <w:rPr>
          <w:rFonts w:cs="Times New Roman"/>
        </w:rPr>
      </w:pPr>
      <w:r>
        <w:rPr>
          <w:rFonts w:cs="Times New Roman"/>
        </w:rPr>
        <w:t>4.11.5. Общешкольный родительский комитет имеет право:</w:t>
      </w:r>
    </w:p>
    <w:p w:rsidR="00451630" w:rsidRDefault="00451630" w:rsidP="00451630">
      <w:pPr>
        <w:numPr>
          <w:ilvl w:val="0"/>
          <w:numId w:val="20"/>
        </w:numPr>
        <w:tabs>
          <w:tab w:val="left" w:pos="284"/>
          <w:tab w:val="left" w:pos="851"/>
        </w:tabs>
        <w:autoSpaceDE w:val="0"/>
        <w:ind w:left="0" w:firstLine="709"/>
        <w:jc w:val="both"/>
        <w:rPr>
          <w:rFonts w:cs="Times New Roman"/>
        </w:rPr>
      </w:pPr>
      <w:r>
        <w:rPr>
          <w:rFonts w:cs="Times New Roman"/>
        </w:rPr>
        <w:t>обращаться к администрации и другим коллегиальным органам управления Школы и получать информацию о результатах рассмотрения обращений;</w:t>
      </w:r>
    </w:p>
    <w:p w:rsidR="00451630" w:rsidRDefault="00451630" w:rsidP="00451630">
      <w:pPr>
        <w:numPr>
          <w:ilvl w:val="0"/>
          <w:numId w:val="20"/>
        </w:numPr>
        <w:tabs>
          <w:tab w:val="left" w:pos="284"/>
          <w:tab w:val="left" w:pos="851"/>
        </w:tabs>
        <w:suppressAutoHyphens w:val="0"/>
        <w:autoSpaceDE w:val="0"/>
        <w:ind w:left="0" w:firstLine="709"/>
        <w:jc w:val="both"/>
        <w:rPr>
          <w:rFonts w:cs="Times New Roman"/>
        </w:rPr>
      </w:pPr>
      <w:r>
        <w:rPr>
          <w:rFonts w:cs="Times New Roman"/>
        </w:rPr>
        <w:t>приглашать на свои заседания родителей (законных представителей) обучающихся по представлениям (решениям) родительских комитетов классов, групп, любых специалистов для работы в составе своих комиссий;</w:t>
      </w:r>
    </w:p>
    <w:p w:rsidR="00451630" w:rsidRDefault="00451630" w:rsidP="00451630">
      <w:pPr>
        <w:numPr>
          <w:ilvl w:val="0"/>
          <w:numId w:val="20"/>
        </w:numPr>
        <w:tabs>
          <w:tab w:val="left" w:pos="284"/>
          <w:tab w:val="left" w:pos="851"/>
        </w:tabs>
        <w:suppressAutoHyphens w:val="0"/>
        <w:autoSpaceDE w:val="0"/>
        <w:ind w:left="0" w:firstLine="709"/>
        <w:jc w:val="both"/>
        <w:rPr>
          <w:rFonts w:cs="Times New Roman"/>
        </w:rPr>
      </w:pPr>
      <w:r>
        <w:rPr>
          <w:rFonts w:cs="Times New Roman"/>
        </w:rPr>
        <w:t>принимать участие в разработке локальных актов Школы, организации деятельности блока дополнительного образования детей;</w:t>
      </w:r>
    </w:p>
    <w:p w:rsidR="00451630" w:rsidRDefault="00451630" w:rsidP="00451630">
      <w:pPr>
        <w:numPr>
          <w:ilvl w:val="0"/>
          <w:numId w:val="20"/>
        </w:numPr>
        <w:tabs>
          <w:tab w:val="left" w:pos="284"/>
          <w:tab w:val="left" w:pos="851"/>
        </w:tabs>
        <w:autoSpaceDE w:val="0"/>
        <w:ind w:left="0" w:firstLine="709"/>
        <w:jc w:val="both"/>
        <w:rPr>
          <w:rFonts w:cs="Times New Roman"/>
        </w:rPr>
      </w:pPr>
      <w:r>
        <w:rPr>
          <w:rFonts w:cs="Times New Roman"/>
        </w:rPr>
        <w:t>принимать меры по соблюдению обучающимися и их родителями (законными представителями) требований локальных актов Школы;</w:t>
      </w:r>
    </w:p>
    <w:p w:rsidR="00451630" w:rsidRDefault="00451630" w:rsidP="00451630">
      <w:pPr>
        <w:numPr>
          <w:ilvl w:val="0"/>
          <w:numId w:val="20"/>
        </w:numPr>
        <w:tabs>
          <w:tab w:val="left" w:pos="284"/>
          <w:tab w:val="left" w:pos="851"/>
        </w:tabs>
        <w:autoSpaceDE w:val="0"/>
        <w:ind w:left="0" w:firstLine="709"/>
        <w:jc w:val="both"/>
        <w:rPr>
          <w:rFonts w:cs="Times New Roman"/>
        </w:rPr>
      </w:pPr>
      <w:r>
        <w:rPr>
          <w:rFonts w:cs="Times New Roman"/>
        </w:rPr>
        <w:t>выносить общественное порицание родителям (законным представителям) обучающихся, уклоняющимся от воспитания детей в семье;</w:t>
      </w:r>
    </w:p>
    <w:p w:rsidR="00451630" w:rsidRDefault="00451630" w:rsidP="00451630">
      <w:pPr>
        <w:numPr>
          <w:ilvl w:val="0"/>
          <w:numId w:val="20"/>
        </w:numPr>
        <w:tabs>
          <w:tab w:val="left" w:pos="284"/>
          <w:tab w:val="left" w:pos="851"/>
        </w:tabs>
        <w:autoSpaceDE w:val="0"/>
        <w:ind w:left="0" w:firstLine="709"/>
        <w:jc w:val="both"/>
        <w:rPr>
          <w:rFonts w:cs="Times New Roman"/>
        </w:rPr>
      </w:pPr>
      <w:r>
        <w:rPr>
          <w:rFonts w:cs="Times New Roman"/>
        </w:rPr>
        <w:t>вносить предложения на рассмотрение администрации Школы о поощрениях обучающихся и их родителей (законных представителей);</w:t>
      </w:r>
    </w:p>
    <w:p w:rsidR="00451630" w:rsidRDefault="00451630" w:rsidP="00451630">
      <w:pPr>
        <w:numPr>
          <w:ilvl w:val="0"/>
          <w:numId w:val="20"/>
        </w:numPr>
        <w:tabs>
          <w:tab w:val="left" w:pos="284"/>
          <w:tab w:val="left" w:pos="851"/>
        </w:tabs>
        <w:suppressAutoHyphens w:val="0"/>
        <w:autoSpaceDE w:val="0"/>
        <w:ind w:left="0" w:firstLine="709"/>
        <w:jc w:val="both"/>
        <w:rPr>
          <w:rFonts w:cs="Times New Roman"/>
        </w:rPr>
      </w:pPr>
      <w:r>
        <w:rPr>
          <w:rFonts w:cs="Times New Roman"/>
        </w:rPr>
        <w:t>разрабатывать положение об общешкольном родительском комитете, принимать план работы комитета;</w:t>
      </w:r>
    </w:p>
    <w:p w:rsidR="00451630" w:rsidRDefault="00451630" w:rsidP="00451630">
      <w:pPr>
        <w:numPr>
          <w:ilvl w:val="0"/>
          <w:numId w:val="20"/>
        </w:numPr>
        <w:tabs>
          <w:tab w:val="left" w:pos="284"/>
          <w:tab w:val="left" w:pos="851"/>
        </w:tabs>
        <w:autoSpaceDE w:val="0"/>
        <w:ind w:left="0" w:firstLine="709"/>
        <w:jc w:val="both"/>
        <w:rPr>
          <w:rFonts w:cs="Times New Roman"/>
        </w:rPr>
      </w:pPr>
      <w:r>
        <w:rPr>
          <w:rFonts w:cs="Times New Roman"/>
        </w:rPr>
        <w:t>выбирать председателя общешкольного родительского комитета, его заместителя и контролировать их деятельность;</w:t>
      </w:r>
    </w:p>
    <w:p w:rsidR="00451630" w:rsidRDefault="00451630" w:rsidP="00451630">
      <w:pPr>
        <w:numPr>
          <w:ilvl w:val="0"/>
          <w:numId w:val="20"/>
        </w:numPr>
        <w:tabs>
          <w:tab w:val="left" w:pos="284"/>
          <w:tab w:val="left" w:pos="851"/>
        </w:tabs>
        <w:suppressAutoHyphens w:val="0"/>
        <w:autoSpaceDE w:val="0"/>
        <w:ind w:left="0" w:firstLine="709"/>
        <w:jc w:val="both"/>
        <w:rPr>
          <w:rFonts w:cs="Times New Roman"/>
        </w:rPr>
      </w:pPr>
      <w:r>
        <w:rPr>
          <w:rFonts w:cs="Times New Roman"/>
        </w:rPr>
        <w:t>принимать решения о создании или прекращении своей деятельности, создании и роспуске своих постоянных и (или) временных комиссий, назначении их руководителей, прекращении полномочий председателя общешкольного родительского комитета и его заместителя.</w:t>
      </w:r>
    </w:p>
    <w:p w:rsidR="00451630" w:rsidRDefault="00451630" w:rsidP="00451630">
      <w:pPr>
        <w:tabs>
          <w:tab w:val="left" w:pos="709"/>
        </w:tabs>
        <w:autoSpaceDE w:val="0"/>
        <w:ind w:firstLine="709"/>
        <w:jc w:val="both"/>
        <w:rPr>
          <w:rFonts w:cs="Times New Roman"/>
        </w:rPr>
      </w:pPr>
      <w:r>
        <w:rPr>
          <w:rFonts w:cs="Times New Roman"/>
        </w:rPr>
        <w:t>4.11.6. Общешкольный родительский комитет несет ответственность за:</w:t>
      </w:r>
    </w:p>
    <w:p w:rsidR="00451630" w:rsidRDefault="00451630" w:rsidP="00451630">
      <w:pPr>
        <w:numPr>
          <w:ilvl w:val="0"/>
          <w:numId w:val="15"/>
        </w:numPr>
        <w:tabs>
          <w:tab w:val="left" w:pos="142"/>
          <w:tab w:val="left" w:pos="851"/>
        </w:tabs>
        <w:suppressAutoHyphens w:val="0"/>
        <w:autoSpaceDE w:val="0"/>
        <w:ind w:left="0" w:firstLine="709"/>
        <w:jc w:val="both"/>
        <w:rPr>
          <w:rFonts w:cs="Times New Roman"/>
        </w:rPr>
      </w:pPr>
      <w:r>
        <w:rPr>
          <w:rFonts w:cs="Times New Roman"/>
        </w:rPr>
        <w:t>соответствие принятых решений действующему законодательству РФ и локальным актам ОО;</w:t>
      </w:r>
    </w:p>
    <w:p w:rsidR="00451630" w:rsidRDefault="00451630" w:rsidP="00451630">
      <w:pPr>
        <w:numPr>
          <w:ilvl w:val="0"/>
          <w:numId w:val="15"/>
        </w:numPr>
        <w:tabs>
          <w:tab w:val="left" w:pos="142"/>
          <w:tab w:val="left" w:pos="851"/>
        </w:tabs>
        <w:suppressAutoHyphens w:val="0"/>
        <w:autoSpaceDE w:val="0"/>
        <w:ind w:left="0" w:firstLine="709"/>
        <w:jc w:val="both"/>
        <w:rPr>
          <w:rFonts w:cs="Times New Roman"/>
        </w:rPr>
      </w:pPr>
      <w:r>
        <w:rPr>
          <w:rFonts w:cs="Times New Roman"/>
        </w:rPr>
        <w:t>выполнение плана работы;</w:t>
      </w:r>
    </w:p>
    <w:p w:rsidR="00451630" w:rsidRDefault="00451630" w:rsidP="00451630">
      <w:pPr>
        <w:numPr>
          <w:ilvl w:val="0"/>
          <w:numId w:val="15"/>
        </w:numPr>
        <w:tabs>
          <w:tab w:val="left" w:pos="142"/>
          <w:tab w:val="left" w:pos="851"/>
        </w:tabs>
        <w:suppressAutoHyphens w:val="0"/>
        <w:autoSpaceDE w:val="0"/>
        <w:ind w:left="0" w:firstLine="709"/>
        <w:jc w:val="both"/>
        <w:rPr>
          <w:rFonts w:cs="Times New Roman"/>
        </w:rPr>
      </w:pPr>
      <w:r>
        <w:rPr>
          <w:rFonts w:cs="Times New Roman"/>
        </w:rPr>
        <w:t>выполнение принятых решений и рекомендаций;</w:t>
      </w:r>
    </w:p>
    <w:p w:rsidR="00451630" w:rsidRDefault="00451630" w:rsidP="00451630">
      <w:pPr>
        <w:numPr>
          <w:ilvl w:val="0"/>
          <w:numId w:val="15"/>
        </w:numPr>
        <w:tabs>
          <w:tab w:val="left" w:pos="142"/>
          <w:tab w:val="left" w:pos="851"/>
        </w:tabs>
        <w:suppressAutoHyphens w:val="0"/>
        <w:autoSpaceDE w:val="0"/>
        <w:ind w:left="0" w:firstLine="709"/>
        <w:jc w:val="both"/>
        <w:rPr>
          <w:rFonts w:cs="Times New Roman"/>
        </w:rPr>
      </w:pPr>
      <w:r>
        <w:rPr>
          <w:rFonts w:cs="Times New Roman"/>
        </w:rPr>
        <w:t>установление взаимодействия между администрацией Школы и родителями (законными представителями) обучающихся по вопросам семейного и общественного воспитания.</w:t>
      </w:r>
    </w:p>
    <w:p w:rsidR="00451630" w:rsidRDefault="00451630" w:rsidP="00451630">
      <w:pPr>
        <w:autoSpaceDE w:val="0"/>
        <w:ind w:firstLine="709"/>
        <w:jc w:val="both"/>
        <w:rPr>
          <w:rFonts w:cs="Times New Roman"/>
        </w:rPr>
      </w:pPr>
      <w:r>
        <w:rPr>
          <w:rFonts w:cs="Times New Roman"/>
        </w:rPr>
        <w:t xml:space="preserve">4.11.7. В </w:t>
      </w:r>
      <w:r w:rsidRPr="00AB4C21">
        <w:rPr>
          <w:rFonts w:cs="Times New Roman"/>
        </w:rPr>
        <w:t xml:space="preserve">состав Общешкольного родительского комитета входят </w:t>
      </w:r>
      <w:r>
        <w:rPr>
          <w:rFonts w:cs="Times New Roman"/>
        </w:rPr>
        <w:t>родители</w:t>
      </w:r>
      <w:r w:rsidRPr="00AB4C21">
        <w:rPr>
          <w:rFonts w:cs="Times New Roman"/>
        </w:rPr>
        <w:t>.</w:t>
      </w:r>
      <w:r>
        <w:rPr>
          <w:rFonts w:cs="Times New Roman"/>
        </w:rPr>
        <w:t xml:space="preserve"> Представители от класса избираются ежегодно на родительских собраниях в начале каждого учебного года.</w:t>
      </w:r>
    </w:p>
    <w:p w:rsidR="00451630" w:rsidRDefault="00451630" w:rsidP="00451630">
      <w:pPr>
        <w:autoSpaceDE w:val="0"/>
        <w:ind w:firstLine="709"/>
        <w:jc w:val="both"/>
        <w:rPr>
          <w:rFonts w:cs="Times New Roman"/>
        </w:rPr>
      </w:pPr>
      <w:r>
        <w:rPr>
          <w:rFonts w:cs="Times New Roman"/>
        </w:rPr>
        <w:lastRenderedPageBreak/>
        <w:t>4.11.8. Общешкольный родительский комитет работает по плану, согласованному с директором Школы. Заседания Общешкольного родительского комитета проводятся по мере необходимости, но не реже трех раз в год.</w:t>
      </w:r>
    </w:p>
    <w:p w:rsidR="00451630" w:rsidRDefault="00451630" w:rsidP="00451630">
      <w:pPr>
        <w:autoSpaceDE w:val="0"/>
        <w:ind w:firstLine="709"/>
        <w:jc w:val="both"/>
        <w:rPr>
          <w:rFonts w:cs="Times New Roman"/>
        </w:rPr>
      </w:pPr>
      <w:r>
        <w:rPr>
          <w:rFonts w:cs="Times New Roman"/>
        </w:rPr>
        <w:t xml:space="preserve"> 4.11.9. Кворумом для принятия решений является присутствие на заседании более половины членов Общешкольного родительского комитета.</w:t>
      </w:r>
    </w:p>
    <w:p w:rsidR="00451630" w:rsidRDefault="00451630" w:rsidP="00451630">
      <w:pPr>
        <w:autoSpaceDE w:val="0"/>
        <w:ind w:firstLine="709"/>
        <w:jc w:val="both"/>
        <w:rPr>
          <w:rFonts w:cs="Times New Roman"/>
        </w:rPr>
      </w:pPr>
      <w:r>
        <w:rPr>
          <w:rFonts w:cs="Times New Roman"/>
        </w:rPr>
        <w:t>4.11.10. Решения Общешкольного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51630" w:rsidRDefault="00451630" w:rsidP="00451630">
      <w:pPr>
        <w:autoSpaceDE w:val="0"/>
        <w:ind w:firstLine="709"/>
        <w:jc w:val="both"/>
        <w:rPr>
          <w:rFonts w:cs="Times New Roman"/>
        </w:rPr>
      </w:pPr>
      <w:r>
        <w:rPr>
          <w:rFonts w:cs="Times New Roman"/>
        </w:rPr>
        <w:t>4.11.11. Непосредственное руководство деятельностью Общешкольного родительского комитета осуществляет его председатель, который:</w:t>
      </w:r>
    </w:p>
    <w:p w:rsidR="00451630" w:rsidRDefault="00451630" w:rsidP="00451630">
      <w:pPr>
        <w:numPr>
          <w:ilvl w:val="0"/>
          <w:numId w:val="18"/>
        </w:numPr>
        <w:suppressAutoHyphens w:val="0"/>
        <w:autoSpaceDE w:val="0"/>
        <w:ind w:left="0" w:firstLine="709"/>
        <w:jc w:val="both"/>
        <w:rPr>
          <w:rFonts w:cs="Times New Roman"/>
        </w:rPr>
      </w:pPr>
      <w:r>
        <w:rPr>
          <w:rFonts w:cs="Times New Roman"/>
        </w:rPr>
        <w:t>обеспечивает ведение документации комитета;</w:t>
      </w:r>
    </w:p>
    <w:p w:rsidR="00451630" w:rsidRDefault="00451630" w:rsidP="00451630">
      <w:pPr>
        <w:numPr>
          <w:ilvl w:val="0"/>
          <w:numId w:val="18"/>
        </w:numPr>
        <w:suppressAutoHyphens w:val="0"/>
        <w:autoSpaceDE w:val="0"/>
        <w:ind w:left="0" w:firstLine="709"/>
        <w:jc w:val="both"/>
        <w:rPr>
          <w:rFonts w:cs="Times New Roman"/>
        </w:rPr>
      </w:pPr>
      <w:r>
        <w:rPr>
          <w:rFonts w:cs="Times New Roman"/>
        </w:rPr>
        <w:t>координирует работу комитета и его комиссий;</w:t>
      </w:r>
    </w:p>
    <w:p w:rsidR="00451630" w:rsidRDefault="00451630" w:rsidP="00451630">
      <w:pPr>
        <w:numPr>
          <w:ilvl w:val="0"/>
          <w:numId w:val="18"/>
        </w:numPr>
        <w:suppressAutoHyphens w:val="0"/>
        <w:autoSpaceDE w:val="0"/>
        <w:ind w:left="0" w:firstLine="709"/>
        <w:jc w:val="both"/>
        <w:rPr>
          <w:rFonts w:cs="Times New Roman"/>
        </w:rPr>
      </w:pPr>
      <w:r>
        <w:rPr>
          <w:rFonts w:cs="Times New Roman"/>
        </w:rPr>
        <w:t>ведет заседания комитета;</w:t>
      </w:r>
    </w:p>
    <w:p w:rsidR="00451630" w:rsidRDefault="00451630" w:rsidP="00451630">
      <w:pPr>
        <w:numPr>
          <w:ilvl w:val="0"/>
          <w:numId w:val="18"/>
        </w:numPr>
        <w:suppressAutoHyphens w:val="0"/>
        <w:autoSpaceDE w:val="0"/>
        <w:ind w:left="0" w:firstLine="709"/>
        <w:jc w:val="both"/>
        <w:rPr>
          <w:rFonts w:cs="Times New Roman"/>
        </w:rPr>
      </w:pPr>
      <w:r>
        <w:rPr>
          <w:rFonts w:cs="Times New Roman"/>
        </w:rPr>
        <w:t>ведет переписку комитета.</w:t>
      </w:r>
    </w:p>
    <w:p w:rsidR="00451630" w:rsidRDefault="00451630" w:rsidP="00451630">
      <w:pPr>
        <w:autoSpaceDE w:val="0"/>
        <w:ind w:firstLine="709"/>
        <w:jc w:val="both"/>
        <w:rPr>
          <w:rFonts w:cs="Times New Roman"/>
        </w:rPr>
      </w:pPr>
      <w:r>
        <w:rPr>
          <w:rFonts w:cs="Times New Roman"/>
        </w:rPr>
        <w:t xml:space="preserve"> 4.11.12. О своей работе Общешкольный родительский комитет отчитывается перед общешкольным родительским собранием по мере необходимости, но не реже одного раза в год.  </w:t>
      </w:r>
    </w:p>
    <w:p w:rsidR="00451630" w:rsidRDefault="00451630" w:rsidP="00451630">
      <w:pPr>
        <w:autoSpaceDE w:val="0"/>
        <w:ind w:firstLine="709"/>
        <w:jc w:val="both"/>
        <w:rPr>
          <w:rFonts w:cs="Times New Roman"/>
        </w:rPr>
      </w:pPr>
      <w:r>
        <w:rPr>
          <w:rFonts w:cs="Times New Roman"/>
        </w:rPr>
        <w:t xml:space="preserve">4.11.13. Свою деятельность члены Общешкольный родительский комитет осуществляют на безвозмездной основе. </w:t>
      </w:r>
    </w:p>
    <w:p w:rsidR="00451630" w:rsidRDefault="00451630" w:rsidP="00451630">
      <w:pPr>
        <w:autoSpaceDE w:val="0"/>
        <w:ind w:firstLine="709"/>
        <w:jc w:val="both"/>
        <w:rPr>
          <w:rFonts w:cs="Times New Roman"/>
        </w:rPr>
      </w:pPr>
      <w:r>
        <w:rPr>
          <w:rFonts w:cs="Times New Roman"/>
        </w:rPr>
        <w:t>4.11.14. Общешкольный родительский комитет ведет протоколы своих заседаний и общешкольных родительских собраний в соответствии с инструкцией по делопроизводству. Протоколы Общешкольный родительский комитет хранятся в составе отдельного дела в канцелярии Школы.  Ответственность за делопроизводство Общешкольного родительского комитета возлагается на его председателя.</w:t>
      </w:r>
    </w:p>
    <w:p w:rsidR="00451630" w:rsidRDefault="00451630" w:rsidP="00451630">
      <w:pPr>
        <w:autoSpaceDE w:val="0"/>
        <w:ind w:firstLine="709"/>
        <w:jc w:val="both"/>
      </w:pPr>
      <w:r>
        <w:rPr>
          <w:rFonts w:cs="Times New Roman"/>
        </w:rPr>
        <w:t xml:space="preserve">4.11.15. </w:t>
      </w:r>
      <w:r>
        <w:t>Общешкольный родительский комитет не вправе выступать от имени Школы.</w:t>
      </w:r>
    </w:p>
    <w:p w:rsidR="00451630" w:rsidRDefault="00451630" w:rsidP="00451630">
      <w:pPr>
        <w:tabs>
          <w:tab w:val="left" w:pos="20"/>
        </w:tabs>
        <w:ind w:firstLine="709"/>
        <w:jc w:val="both"/>
        <w:rPr>
          <w:rFonts w:eastAsia="Times New Roman" w:cs="Times New Roman"/>
          <w:color w:val="000000"/>
        </w:rPr>
      </w:pPr>
      <w:r>
        <w:rPr>
          <w:rFonts w:eastAsia="Times New Roman" w:cs="Times New Roman"/>
          <w:color w:val="000000"/>
        </w:rPr>
        <w:t>4.12. В Школе действует профсоюзная организация сотрудников в соответствии с Положением о первичной профсоюзной организации.</w:t>
      </w:r>
    </w:p>
    <w:p w:rsidR="00451630" w:rsidRDefault="00451630" w:rsidP="00451630">
      <w:pPr>
        <w:tabs>
          <w:tab w:val="left" w:pos="20"/>
        </w:tabs>
        <w:ind w:firstLine="709"/>
        <w:jc w:val="both"/>
        <w:rPr>
          <w:rFonts w:eastAsia="Times New Roman" w:cs="Times New Roman"/>
          <w:color w:val="000000"/>
        </w:rPr>
      </w:pPr>
      <w:r>
        <w:rPr>
          <w:rFonts w:eastAsia="Times New Roman" w:cs="Times New Roman"/>
          <w:color w:val="000000"/>
        </w:rPr>
        <w:t>4.13. Деятельность Школы регламентируют следующие виды локальных актов:</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Положения;</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Приказы;</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Решения;</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Инструкции;</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Рекомендации;</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Правила;</w:t>
      </w:r>
    </w:p>
    <w:p w:rsidR="00451630" w:rsidRDefault="00451630" w:rsidP="00451630">
      <w:pPr>
        <w:pStyle w:val="12"/>
        <w:numPr>
          <w:ilvl w:val="0"/>
          <w:numId w:val="3"/>
        </w:numPr>
        <w:tabs>
          <w:tab w:val="left" w:pos="851"/>
        </w:tabs>
        <w:ind w:left="0" w:firstLine="709"/>
        <w:jc w:val="both"/>
        <w:rPr>
          <w:rFonts w:eastAsia="Times New Roman" w:cs="Times New Roman"/>
          <w:color w:val="000000"/>
        </w:rPr>
      </w:pPr>
      <w:r>
        <w:rPr>
          <w:rFonts w:eastAsia="Times New Roman" w:cs="Times New Roman"/>
          <w:color w:val="000000"/>
        </w:rPr>
        <w:t>Порядки;</w:t>
      </w:r>
    </w:p>
    <w:p w:rsidR="00451630" w:rsidRDefault="00451630" w:rsidP="00451630">
      <w:pPr>
        <w:pStyle w:val="12"/>
        <w:numPr>
          <w:ilvl w:val="0"/>
          <w:numId w:val="27"/>
        </w:numPr>
        <w:tabs>
          <w:tab w:val="left" w:pos="851"/>
        </w:tabs>
        <w:ind w:left="0" w:firstLine="709"/>
        <w:jc w:val="both"/>
        <w:rPr>
          <w:rFonts w:eastAsia="Times New Roman" w:cs="Times New Roman"/>
          <w:color w:val="000000"/>
        </w:rPr>
      </w:pPr>
      <w:r>
        <w:rPr>
          <w:rFonts w:eastAsia="Times New Roman" w:cs="Times New Roman"/>
          <w:color w:val="000000"/>
        </w:rPr>
        <w:t>иные виды, принимаемые в соответствии с законодательством и настоящим Уставом.</w:t>
      </w:r>
    </w:p>
    <w:p w:rsidR="00451630" w:rsidRDefault="00451630" w:rsidP="00451630">
      <w:pPr>
        <w:tabs>
          <w:tab w:val="left" w:pos="142"/>
        </w:tabs>
        <w:ind w:firstLine="709"/>
        <w:jc w:val="both"/>
        <w:rPr>
          <w:rFonts w:eastAsia="Times New Roman" w:cs="Times New Roman"/>
          <w:color w:val="000000"/>
        </w:rPr>
      </w:pPr>
    </w:p>
    <w:p w:rsidR="00451630" w:rsidRDefault="00451630" w:rsidP="00451630">
      <w:pPr>
        <w:pStyle w:val="12"/>
        <w:keepNext/>
        <w:keepLines/>
        <w:ind w:left="0" w:firstLine="709"/>
        <w:jc w:val="center"/>
        <w:rPr>
          <w:rFonts w:eastAsia="Times New Roman" w:cs="Times New Roman"/>
          <w:b/>
          <w:bCs/>
          <w:color w:val="000000"/>
          <w:spacing w:val="10"/>
        </w:rPr>
      </w:pPr>
      <w:bookmarkStart w:id="15" w:name="bookmark5"/>
      <w:r>
        <w:rPr>
          <w:rFonts w:eastAsia="Times New Roman" w:cs="Times New Roman"/>
          <w:b/>
          <w:bCs/>
          <w:color w:val="000000"/>
          <w:spacing w:val="10"/>
        </w:rPr>
        <w:t xml:space="preserve">ГЛАВА 5. ИМУЩЕСТВО </w:t>
      </w:r>
      <w:bookmarkEnd w:id="15"/>
      <w:r>
        <w:rPr>
          <w:rFonts w:eastAsia="Times New Roman" w:cs="Times New Roman"/>
          <w:b/>
          <w:bCs/>
          <w:color w:val="000000"/>
          <w:spacing w:val="10"/>
        </w:rPr>
        <w:t>ШКОЛЫ</w:t>
      </w:r>
    </w:p>
    <w:p w:rsidR="00451630" w:rsidRDefault="00451630" w:rsidP="00451630">
      <w:pPr>
        <w:tabs>
          <w:tab w:val="left" w:pos="1391"/>
        </w:tabs>
        <w:ind w:firstLine="709"/>
        <w:jc w:val="both"/>
        <w:rPr>
          <w:rFonts w:eastAsia="Times New Roman" w:cs="Times New Roman"/>
          <w:color w:val="000000"/>
        </w:rPr>
      </w:pPr>
      <w:r>
        <w:rPr>
          <w:rFonts w:eastAsia="Times New Roman" w:cs="Times New Roman"/>
          <w:color w:val="000000"/>
        </w:rPr>
        <w:t>5.1.  Источниками формирования имущества Школы являются:</w:t>
      </w:r>
    </w:p>
    <w:p w:rsidR="00451630" w:rsidRDefault="00451630" w:rsidP="00451630">
      <w:pPr>
        <w:numPr>
          <w:ilvl w:val="0"/>
          <w:numId w:val="10"/>
        </w:numPr>
        <w:tabs>
          <w:tab w:val="left" w:pos="851"/>
        </w:tabs>
        <w:ind w:left="0" w:firstLine="709"/>
        <w:jc w:val="both"/>
        <w:rPr>
          <w:rFonts w:eastAsia="Times New Roman" w:cs="Times New Roman"/>
          <w:color w:val="000000"/>
        </w:rPr>
      </w:pPr>
      <w:r>
        <w:rPr>
          <w:rFonts w:eastAsia="Times New Roman" w:cs="Times New Roman"/>
          <w:color w:val="000000"/>
        </w:rPr>
        <w:t>собственные средства учредителя;</w:t>
      </w:r>
    </w:p>
    <w:p w:rsidR="00451630" w:rsidRDefault="00451630" w:rsidP="00451630">
      <w:pPr>
        <w:numPr>
          <w:ilvl w:val="0"/>
          <w:numId w:val="10"/>
        </w:numPr>
        <w:tabs>
          <w:tab w:val="left" w:pos="851"/>
          <w:tab w:val="left" w:pos="1134"/>
        </w:tabs>
        <w:ind w:left="0" w:firstLine="709"/>
        <w:jc w:val="both"/>
        <w:rPr>
          <w:rFonts w:eastAsia="Times New Roman" w:cs="Times New Roman"/>
          <w:color w:val="000000"/>
        </w:rPr>
      </w:pPr>
      <w:r>
        <w:rPr>
          <w:rFonts w:eastAsia="Times New Roman" w:cs="Times New Roman"/>
          <w:color w:val="000000"/>
        </w:rPr>
        <w:t>бюджетные и внебюджетные средства;</w:t>
      </w:r>
    </w:p>
    <w:p w:rsidR="00451630" w:rsidRDefault="00451630" w:rsidP="00451630">
      <w:pPr>
        <w:numPr>
          <w:ilvl w:val="0"/>
          <w:numId w:val="10"/>
        </w:numPr>
        <w:tabs>
          <w:tab w:val="left" w:pos="851"/>
          <w:tab w:val="left" w:pos="1134"/>
        </w:tabs>
        <w:ind w:left="0" w:firstLine="709"/>
        <w:jc w:val="both"/>
        <w:rPr>
          <w:rFonts w:eastAsia="Times New Roman" w:cs="Times New Roman"/>
          <w:color w:val="000000"/>
        </w:rPr>
      </w:pPr>
      <w:r>
        <w:rPr>
          <w:rFonts w:eastAsia="Times New Roman" w:cs="Times New Roman"/>
          <w:color w:val="000000"/>
        </w:rPr>
        <w:t>имущество, переданное Школе собственником;</w:t>
      </w:r>
    </w:p>
    <w:p w:rsidR="00451630" w:rsidRPr="00AB4C21" w:rsidRDefault="00451630" w:rsidP="00451630">
      <w:pPr>
        <w:numPr>
          <w:ilvl w:val="0"/>
          <w:numId w:val="10"/>
        </w:numPr>
        <w:tabs>
          <w:tab w:val="left" w:pos="851"/>
          <w:tab w:val="left" w:pos="1091"/>
        </w:tabs>
        <w:ind w:left="0" w:firstLine="709"/>
        <w:jc w:val="both"/>
        <w:rPr>
          <w:rFonts w:eastAsia="Times New Roman" w:cs="Times New Roman"/>
        </w:rPr>
      </w:pPr>
      <w:r w:rsidRPr="00AB4C21">
        <w:rPr>
          <w:rFonts w:eastAsia="Times New Roman" w:cs="Times New Roman"/>
        </w:rPr>
        <w:t>средства, полученные от родителей (законных представителей), за предоставление обучающимся дополнительных платных образовательных услуг;</w:t>
      </w:r>
    </w:p>
    <w:p w:rsidR="00451630" w:rsidRPr="00AB4C21" w:rsidRDefault="00451630" w:rsidP="00451630">
      <w:pPr>
        <w:numPr>
          <w:ilvl w:val="0"/>
          <w:numId w:val="10"/>
        </w:numPr>
        <w:tabs>
          <w:tab w:val="left" w:pos="851"/>
          <w:tab w:val="left" w:pos="1091"/>
        </w:tabs>
        <w:ind w:left="0" w:firstLine="709"/>
        <w:jc w:val="both"/>
        <w:rPr>
          <w:rFonts w:eastAsia="Times New Roman" w:cs="Times New Roman"/>
        </w:rPr>
      </w:pPr>
      <w:r w:rsidRPr="00AB4C21">
        <w:rPr>
          <w:rFonts w:eastAsia="Times New Roman" w:cs="Times New Roman"/>
        </w:rPr>
        <w:t>добровольные пожертвования физических и юридических лиц;</w:t>
      </w:r>
    </w:p>
    <w:p w:rsidR="00451630" w:rsidRPr="00AB4C21" w:rsidRDefault="00451630" w:rsidP="00451630">
      <w:pPr>
        <w:numPr>
          <w:ilvl w:val="0"/>
          <w:numId w:val="10"/>
        </w:numPr>
        <w:tabs>
          <w:tab w:val="left" w:pos="851"/>
        </w:tabs>
        <w:ind w:left="0" w:firstLine="709"/>
        <w:jc w:val="both"/>
        <w:rPr>
          <w:rFonts w:eastAsia="Times New Roman" w:cs="Times New Roman"/>
        </w:rPr>
      </w:pPr>
      <w:r w:rsidRPr="00AB4C21">
        <w:rPr>
          <w:rFonts w:eastAsia="Times New Roman" w:cs="Times New Roman"/>
        </w:rPr>
        <w:t>доход, полученный от реализации продукции и услуг, а также от иных видов разрешенной деятельности, осуществляемой самостоятельно;</w:t>
      </w:r>
    </w:p>
    <w:p w:rsidR="00451630" w:rsidRPr="00AB4C21" w:rsidRDefault="00451630" w:rsidP="00451630">
      <w:pPr>
        <w:numPr>
          <w:ilvl w:val="0"/>
          <w:numId w:val="10"/>
        </w:numPr>
        <w:tabs>
          <w:tab w:val="left" w:pos="851"/>
        </w:tabs>
        <w:ind w:left="0" w:firstLine="709"/>
        <w:jc w:val="both"/>
        <w:rPr>
          <w:rFonts w:eastAsia="Times New Roman" w:cs="Times New Roman"/>
        </w:rPr>
      </w:pPr>
      <w:r w:rsidRPr="00AB4C21">
        <w:rPr>
          <w:rFonts w:eastAsia="Times New Roman" w:cs="Times New Roman"/>
        </w:rPr>
        <w:lastRenderedPageBreak/>
        <w:t>другие источники в соответствии с законодательством Российской Федерации.</w:t>
      </w:r>
    </w:p>
    <w:p w:rsidR="00451630" w:rsidRDefault="00451630" w:rsidP="00451630">
      <w:pPr>
        <w:tabs>
          <w:tab w:val="left" w:pos="1526"/>
        </w:tabs>
        <w:ind w:firstLine="709"/>
        <w:jc w:val="both"/>
        <w:rPr>
          <w:rFonts w:eastAsia="Times New Roman" w:cs="Times New Roman"/>
          <w:color w:val="000000"/>
        </w:rPr>
      </w:pPr>
      <w:r w:rsidRPr="00AB4C21">
        <w:rPr>
          <w:rFonts w:eastAsia="Times New Roman" w:cs="Times New Roman"/>
        </w:rPr>
        <w:t>5.2. Имущество Школы закрепляется за ней на праве</w:t>
      </w:r>
      <w:r>
        <w:rPr>
          <w:rFonts w:eastAsia="Times New Roman" w:cs="Times New Roman"/>
          <w:color w:val="000000"/>
        </w:rPr>
        <w:t xml:space="preserve"> оперативного управления в соответствии с Гражданским кодексом Российской Федерации.</w:t>
      </w:r>
    </w:p>
    <w:p w:rsidR="00451630" w:rsidRDefault="00451630" w:rsidP="00451630">
      <w:pPr>
        <w:ind w:firstLine="709"/>
        <w:jc w:val="both"/>
        <w:rPr>
          <w:rFonts w:eastAsia="Times New Roman" w:cs="Times New Roman"/>
          <w:color w:val="000000"/>
        </w:rPr>
      </w:pPr>
      <w:r>
        <w:rPr>
          <w:rFonts w:eastAsia="Times New Roman" w:cs="Times New Roman"/>
          <w:color w:val="000000"/>
        </w:rPr>
        <w:t>Собственником имущества Школы является муниципальное образование.</w:t>
      </w:r>
    </w:p>
    <w:p w:rsidR="00451630" w:rsidRDefault="00451630" w:rsidP="00451630">
      <w:pPr>
        <w:tabs>
          <w:tab w:val="left" w:pos="1372"/>
        </w:tabs>
        <w:ind w:firstLine="709"/>
        <w:jc w:val="both"/>
        <w:rPr>
          <w:rFonts w:eastAsia="Times New Roman" w:cs="Times New Roman"/>
          <w:color w:val="000000"/>
        </w:rPr>
      </w:pPr>
      <w:r>
        <w:rPr>
          <w:rFonts w:eastAsia="Times New Roman" w:cs="Times New Roman"/>
          <w:color w:val="000000"/>
        </w:rPr>
        <w:t>5.3. Земельный участок, необходимый для выполнения Школой своих уставных задач, предоставляется ей на праве постоянного (бессрочного) пользования.</w:t>
      </w:r>
    </w:p>
    <w:p w:rsidR="00451630" w:rsidRDefault="00451630" w:rsidP="00451630">
      <w:pPr>
        <w:tabs>
          <w:tab w:val="left" w:pos="1276"/>
        </w:tabs>
        <w:ind w:firstLine="709"/>
        <w:jc w:val="both"/>
        <w:rPr>
          <w:rFonts w:eastAsia="Times New Roman" w:cs="Times New Roman"/>
          <w:color w:val="000000"/>
        </w:rPr>
      </w:pPr>
      <w:r>
        <w:rPr>
          <w:rFonts w:eastAsia="Times New Roman" w:cs="Times New Roman"/>
          <w:color w:val="000000"/>
        </w:rPr>
        <w:t>5.4. Финансовое обеспечение Школой осуществляется в виде субсидий из соответствующего бюджета бюджетной системы Российской Федерации.</w:t>
      </w:r>
    </w:p>
    <w:p w:rsidR="00451630" w:rsidRDefault="00451630" w:rsidP="00451630">
      <w:pPr>
        <w:pStyle w:val="12"/>
        <w:ind w:left="0" w:firstLine="709"/>
        <w:jc w:val="both"/>
        <w:rPr>
          <w:rFonts w:eastAsia="Times New Roman" w:cs="Times New Roman"/>
          <w:color w:val="000000"/>
        </w:rPr>
      </w:pPr>
      <w:r>
        <w:rPr>
          <w:rFonts w:eastAsia="Times New Roman" w:cs="Times New Roman"/>
          <w:color w:val="000000"/>
        </w:rPr>
        <w:t>5.5.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51630" w:rsidRDefault="00451630" w:rsidP="00451630">
      <w:pPr>
        <w:ind w:firstLine="709"/>
        <w:jc w:val="both"/>
        <w:rPr>
          <w:rFonts w:eastAsia="Times New Roman" w:cs="Times New Roman"/>
          <w:color w:val="000000"/>
        </w:rPr>
      </w:pPr>
      <w:r>
        <w:rPr>
          <w:rFonts w:eastAsia="Times New Roman" w:cs="Times New Roman"/>
          <w:color w:val="000000"/>
        </w:rPr>
        <w:t>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451630" w:rsidRDefault="00451630" w:rsidP="00451630">
      <w:pPr>
        <w:pStyle w:val="12"/>
        <w:ind w:left="0" w:firstLine="709"/>
        <w:jc w:val="both"/>
        <w:rPr>
          <w:rFonts w:eastAsia="Times New Roman" w:cs="Times New Roman"/>
          <w:color w:val="000000"/>
        </w:rPr>
      </w:pPr>
      <w:r>
        <w:rPr>
          <w:rFonts w:eastAsia="Times New Roman" w:cs="Times New Roman"/>
          <w:color w:val="000000"/>
        </w:rPr>
        <w:t>5.6. Финансовое обеспечение Школы осуществляется в порядке, установленном администрацией муниципального образования «Новосергиевский район Оренбургской области».</w:t>
      </w:r>
    </w:p>
    <w:p w:rsidR="00451630" w:rsidRDefault="00451630" w:rsidP="00451630">
      <w:pPr>
        <w:pStyle w:val="12"/>
        <w:ind w:left="0" w:firstLine="709"/>
        <w:jc w:val="both"/>
        <w:rPr>
          <w:rFonts w:eastAsia="Arial Unicode MS" w:cs="Times New Roman"/>
          <w:color w:val="000000"/>
        </w:rPr>
      </w:pPr>
      <w:r>
        <w:rPr>
          <w:rFonts w:eastAsia="Arial Unicode MS" w:cs="Times New Roman"/>
          <w:color w:val="000000"/>
        </w:rPr>
        <w:t>5.7. Школа осуществляет операции с поступающими ей в соответствии с законодательством Российской Федерации средствами через лицевые счета, открываемые в финансовом органе муниципального образования в соответствии с положениями Бюджетного кодекса РФ.</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5.8. 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Школе запрещается совершение сделок,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собственником Школе, за исключением  случаев, если совершение таких сделок допускается федеральными законами.</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Под особо ценным движимым имуществом понимается движимое имущество, без которого осуществление Школой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451630" w:rsidRDefault="00451630" w:rsidP="00451630">
      <w:pPr>
        <w:ind w:firstLine="709"/>
        <w:jc w:val="both"/>
        <w:rPr>
          <w:rFonts w:eastAsia="Times New Roman" w:cs="Times New Roman"/>
          <w:color w:val="000000"/>
        </w:rPr>
      </w:pPr>
      <w:r>
        <w:rPr>
          <w:rFonts w:eastAsia="Times New Roman" w:cs="Times New Roman"/>
          <w:color w:val="000000"/>
        </w:rPr>
        <w:t>Остальным находящимся на праве оперативного управления имуществом Школа вправе распоряжаться самостоятельно, если иное не предусмотрено настоящим Уставом.</w:t>
      </w:r>
    </w:p>
    <w:p w:rsidR="00451630" w:rsidRDefault="00451630" w:rsidP="00451630">
      <w:pPr>
        <w:ind w:firstLine="709"/>
        <w:jc w:val="both"/>
        <w:rPr>
          <w:rFonts w:eastAsia="Times New Roman" w:cs="Times New Roman"/>
          <w:color w:val="000000"/>
        </w:rPr>
      </w:pPr>
      <w:r>
        <w:rPr>
          <w:rFonts w:eastAsia="Times New Roman" w:cs="Times New Roman"/>
          <w:color w:val="000000"/>
        </w:rPr>
        <w:t>Школа вправе осуществлять приносящую доходы деятельность лишь постольку, поскольку это служит достижению целей, ради которых организация создана,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Школы.</w:t>
      </w:r>
    </w:p>
    <w:p w:rsidR="00451630" w:rsidRDefault="00451630" w:rsidP="00451630">
      <w:pPr>
        <w:ind w:firstLine="709"/>
        <w:jc w:val="both"/>
        <w:rPr>
          <w:rFonts w:eastAsia="Times New Roman" w:cs="Times New Roman"/>
          <w:color w:val="000000"/>
        </w:rPr>
      </w:pPr>
      <w:r>
        <w:rPr>
          <w:rFonts w:eastAsia="Times New Roman" w:cs="Times New Roman"/>
          <w:color w:val="000000"/>
        </w:rPr>
        <w:t>Школа имеет право открывать счета в территориальном органе федерального казначейства, в финансовом органе субъекта РФ (муниципального образования).</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5.9. 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w:t>
      </w:r>
      <w:r>
        <w:rPr>
          <w:rFonts w:eastAsia="Times New Roman" w:cs="Times New Roman"/>
          <w:color w:val="000000"/>
        </w:rPr>
        <w:lastRenderedPageBreak/>
        <w:t>ценного движимого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а также недвижимого имущества.</w:t>
      </w:r>
    </w:p>
    <w:p w:rsidR="00451630" w:rsidRDefault="00451630" w:rsidP="00451630">
      <w:pPr>
        <w:pStyle w:val="12"/>
        <w:ind w:left="0" w:firstLine="709"/>
        <w:jc w:val="both"/>
        <w:rPr>
          <w:rFonts w:eastAsia="Arial Unicode MS" w:cs="Times New Roman"/>
          <w:color w:val="000000"/>
        </w:rPr>
      </w:pPr>
      <w:r>
        <w:rPr>
          <w:rFonts w:eastAsia="Arial Unicode MS" w:cs="Times New Roman"/>
          <w:color w:val="000000"/>
        </w:rPr>
        <w:t xml:space="preserve">  В случаях и порядке, предусмотренных федеральными законами Школа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51630" w:rsidRDefault="00451630" w:rsidP="00451630">
      <w:pPr>
        <w:pStyle w:val="12"/>
        <w:ind w:left="0" w:firstLine="709"/>
        <w:jc w:val="both"/>
        <w:rPr>
          <w:rFonts w:eastAsia="Times New Roman" w:cs="Times New Roman"/>
          <w:color w:val="000000"/>
        </w:rPr>
      </w:pPr>
      <w:r>
        <w:rPr>
          <w:rFonts w:eastAsia="Times New Roman" w:cs="Times New Roman"/>
          <w:color w:val="000000"/>
        </w:rPr>
        <w:t>5.10. Крупная сделка может быть совершена Школой только с предварительного согласия органа, осуществляющего функции и полномочия учредителя Школы.</w:t>
      </w:r>
    </w:p>
    <w:p w:rsidR="00451630" w:rsidRDefault="00451630" w:rsidP="00451630">
      <w:pPr>
        <w:ind w:firstLine="709"/>
        <w:jc w:val="both"/>
        <w:rPr>
          <w:rFonts w:eastAsia="Times New Roman" w:cs="Times New Roman"/>
          <w:color w:val="000000"/>
        </w:rPr>
      </w:pPr>
      <w:r>
        <w:rPr>
          <w:rFonts w:eastAsia="Times New Roman" w:cs="Times New Roman"/>
          <w:color w:val="000000"/>
        </w:rPr>
        <w:t xml:space="preserve"> Крупной сделкой признается сделка или несколько взаимосвязанных сделок, связанная с распоряжением денежными средствами, отчуждением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ее бухгалтерской отчетности на последнюю отчетную дату.</w:t>
      </w:r>
    </w:p>
    <w:p w:rsidR="00451630" w:rsidRDefault="00451630" w:rsidP="00451630">
      <w:pPr>
        <w:ind w:firstLine="709"/>
        <w:jc w:val="both"/>
        <w:rPr>
          <w:rFonts w:eastAsia="Times New Roman" w:cs="Times New Roman"/>
          <w:color w:val="000000"/>
        </w:rPr>
      </w:pPr>
      <w:r>
        <w:rPr>
          <w:rFonts w:eastAsia="Times New Roman" w:cs="Times New Roman"/>
          <w:color w:val="000000"/>
        </w:rPr>
        <w:t>Крупная сделка, совершенная с нарушением указанных требований, может быть признана недействительной по иску Школы или ее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451630" w:rsidRDefault="00451630" w:rsidP="00451630">
      <w:pPr>
        <w:ind w:firstLine="709"/>
        <w:jc w:val="both"/>
        <w:rPr>
          <w:rFonts w:eastAsia="Times New Roman" w:cs="Times New Roman"/>
          <w:color w:val="000000"/>
        </w:rPr>
      </w:pPr>
      <w:r>
        <w:rPr>
          <w:rFonts w:eastAsia="Times New Roman" w:cs="Times New Roman"/>
          <w:color w:val="000000"/>
        </w:rPr>
        <w:t>Директор Школы несет перед Школой ответственность в размере убытков, причиненных Школе в результате совершения крупной сделки с нарушением указанных требований, независимо от того, была ли эта сделка признана недействительной.</w:t>
      </w:r>
    </w:p>
    <w:p w:rsidR="00451630" w:rsidRDefault="00451630" w:rsidP="00451630">
      <w:pPr>
        <w:tabs>
          <w:tab w:val="left" w:pos="1514"/>
        </w:tabs>
        <w:ind w:firstLine="709"/>
        <w:jc w:val="both"/>
        <w:rPr>
          <w:rFonts w:eastAsia="Times New Roman" w:cs="Times New Roman"/>
          <w:color w:val="000000"/>
        </w:rPr>
      </w:pPr>
      <w:r>
        <w:rPr>
          <w:rFonts w:eastAsia="Times New Roman" w:cs="Times New Roman"/>
          <w:color w:val="000000"/>
        </w:rPr>
        <w:t>5.11.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51630" w:rsidRDefault="00451630" w:rsidP="00451630">
      <w:pPr>
        <w:tabs>
          <w:tab w:val="left" w:pos="1449"/>
        </w:tabs>
        <w:ind w:firstLine="709"/>
        <w:jc w:val="both"/>
        <w:rPr>
          <w:rFonts w:eastAsia="Times New Roman" w:cs="Times New Roman"/>
          <w:color w:val="000000"/>
        </w:rPr>
      </w:pPr>
      <w:r>
        <w:rPr>
          <w:rFonts w:eastAsia="Times New Roman" w:cs="Times New Roman"/>
          <w:color w:val="000000"/>
        </w:rPr>
        <w:t>5.12. В случае если заинтересованное лицо имеет заинтересованность в сделке, стороной которой является или намеревается быть Школа, а также в случае иного противоречия интересов указанного лица и Школы в отношении существующей или предполагаемой сделки, сделка должна быть одобрена органом, осуществляющим функции и полномочия учредителя.</w:t>
      </w:r>
    </w:p>
    <w:p w:rsidR="00451630" w:rsidRDefault="00451630" w:rsidP="00451630">
      <w:pPr>
        <w:tabs>
          <w:tab w:val="left" w:pos="1449"/>
        </w:tabs>
        <w:ind w:firstLine="709"/>
        <w:jc w:val="both"/>
        <w:rPr>
          <w:rFonts w:eastAsia="Arial Unicode MS" w:cs="Times New Roman"/>
          <w:color w:val="000000"/>
        </w:rPr>
      </w:pPr>
      <w:r>
        <w:rPr>
          <w:rFonts w:eastAsia="Times New Roman" w:cs="Times New Roman"/>
          <w:color w:val="000000"/>
        </w:rPr>
        <w:t xml:space="preserve"> </w:t>
      </w:r>
      <w:r>
        <w:rPr>
          <w:rFonts w:eastAsia="Arial Unicode MS" w:cs="Times New Roman"/>
          <w:color w:val="000000"/>
        </w:rPr>
        <w:t>5.13. Школа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 Собственник имущества Школы  не несет ответственности по обязательствам Школы.</w:t>
      </w:r>
    </w:p>
    <w:p w:rsidR="00451630" w:rsidRDefault="00451630" w:rsidP="00451630">
      <w:pPr>
        <w:tabs>
          <w:tab w:val="left" w:pos="1449"/>
        </w:tabs>
        <w:ind w:firstLine="709"/>
        <w:jc w:val="both"/>
        <w:rPr>
          <w:color w:val="000000"/>
          <w:shd w:val="clear" w:color="auto" w:fill="FFFFFF"/>
        </w:rPr>
      </w:pPr>
      <w:r>
        <w:rPr>
          <w:rFonts w:eastAsia="Arial Unicode MS" w:cs="Times New Roman"/>
          <w:color w:val="000000"/>
        </w:rPr>
        <w:t>5.14. Школа может быть реорганизована или ликвидирована по решению</w:t>
      </w:r>
      <w:r>
        <w:rPr>
          <w:color w:val="000000"/>
          <w:shd w:val="clear" w:color="auto" w:fill="FFFFFF"/>
        </w:rPr>
        <w:t xml:space="preserve"> органа местного самоуправления на основании положительного заключения комиссии по оценке последствий такого решения, с учетом мнения жителей поселка </w:t>
      </w:r>
      <w:r w:rsidR="00FE1058">
        <w:rPr>
          <w:color w:val="000000"/>
          <w:shd w:val="clear" w:color="auto" w:fill="FFFFFF"/>
        </w:rPr>
        <w:t>Красная Поляна.</w:t>
      </w:r>
    </w:p>
    <w:p w:rsidR="00451630" w:rsidRDefault="00451630" w:rsidP="00451630">
      <w:pPr>
        <w:tabs>
          <w:tab w:val="left" w:pos="1449"/>
        </w:tabs>
        <w:ind w:firstLine="709"/>
        <w:jc w:val="both"/>
        <w:rPr>
          <w:rFonts w:cs="Times New Roman"/>
          <w:shd w:val="clear" w:color="auto" w:fill="FFFFFF"/>
        </w:rPr>
      </w:pPr>
      <w:r>
        <w:rPr>
          <w:color w:val="000000"/>
          <w:shd w:val="clear" w:color="auto" w:fill="FFFFFF"/>
        </w:rPr>
        <w:t>5.15.</w:t>
      </w:r>
      <w:r>
        <w:rPr>
          <w:color w:val="000000"/>
          <w:sz w:val="23"/>
          <w:szCs w:val="23"/>
          <w:shd w:val="clear" w:color="auto" w:fill="FFFFFF"/>
        </w:rPr>
        <w:t xml:space="preserve"> </w:t>
      </w:r>
      <w:r>
        <w:rPr>
          <w:rFonts w:cs="Times New Roman"/>
          <w:shd w:val="clear" w:color="auto" w:fill="FFFFFF"/>
        </w:rPr>
        <w:t xml:space="preserve">Порядок использования имущества </w:t>
      </w:r>
      <w:r>
        <w:rPr>
          <w:rFonts w:eastAsia="Arial Unicode MS" w:cs="Times New Roman"/>
          <w:color w:val="000000"/>
        </w:rPr>
        <w:t xml:space="preserve">Школы </w:t>
      </w:r>
      <w:r>
        <w:rPr>
          <w:rFonts w:cs="Times New Roman"/>
          <w:shd w:val="clear" w:color="auto" w:fill="FFFFFF"/>
        </w:rPr>
        <w:t>в случае ликвидации определяется Учредителем.</w:t>
      </w:r>
    </w:p>
    <w:p w:rsidR="00451630" w:rsidRDefault="00451630" w:rsidP="00451630">
      <w:pPr>
        <w:tabs>
          <w:tab w:val="left" w:pos="1449"/>
        </w:tabs>
        <w:ind w:firstLine="709"/>
        <w:jc w:val="both"/>
        <w:rPr>
          <w:rFonts w:eastAsia="Times New Roman" w:cs="Times New Roman"/>
        </w:rPr>
      </w:pPr>
    </w:p>
    <w:p w:rsidR="00451630" w:rsidRDefault="00451630" w:rsidP="00451630">
      <w:pPr>
        <w:pStyle w:val="5"/>
        <w:keepNext/>
        <w:keepLines/>
        <w:spacing w:before="0" w:line="240" w:lineRule="auto"/>
        <w:ind w:firstLine="709"/>
        <w:rPr>
          <w:b/>
          <w:sz w:val="24"/>
          <w:szCs w:val="24"/>
        </w:rPr>
      </w:pPr>
      <w:bookmarkStart w:id="16" w:name="bookmark9"/>
      <w:r>
        <w:rPr>
          <w:b/>
          <w:sz w:val="24"/>
          <w:szCs w:val="24"/>
        </w:rPr>
        <w:t>ГЛАВА 6. ПОРЯДОК ПРИНЯТИЯ УСТАВА ШКОЛЫ И ИЗМЕНЕНИЙ В НЕГО</w:t>
      </w:r>
      <w:bookmarkEnd w:id="16"/>
      <w:r>
        <w:rPr>
          <w:b/>
          <w:sz w:val="24"/>
          <w:szCs w:val="24"/>
        </w:rPr>
        <w:t>.</w:t>
      </w:r>
    </w:p>
    <w:p w:rsidR="00451630" w:rsidRDefault="00451630" w:rsidP="00451630">
      <w:pPr>
        <w:pStyle w:val="5"/>
        <w:keepNext/>
        <w:keepLines/>
        <w:spacing w:before="0" w:line="240" w:lineRule="auto"/>
        <w:ind w:firstLine="709"/>
        <w:rPr>
          <w:b/>
          <w:sz w:val="24"/>
          <w:szCs w:val="24"/>
        </w:rPr>
      </w:pPr>
    </w:p>
    <w:p w:rsidR="00451630" w:rsidRDefault="00451630" w:rsidP="00451630">
      <w:pPr>
        <w:pStyle w:val="2"/>
        <w:spacing w:before="0" w:after="0" w:line="240" w:lineRule="auto"/>
        <w:ind w:firstLine="709"/>
        <w:jc w:val="both"/>
        <w:rPr>
          <w:sz w:val="24"/>
          <w:szCs w:val="24"/>
        </w:rPr>
      </w:pPr>
      <w:r>
        <w:rPr>
          <w:sz w:val="24"/>
          <w:szCs w:val="24"/>
        </w:rPr>
        <w:t>6.1. Изменения в устав Школы вносятся в порядке, установленном администрацией муниципального образования «Новосергиевский район Оренбургской области» и состоит из трех этапов:</w:t>
      </w:r>
    </w:p>
    <w:p w:rsidR="00451630" w:rsidRDefault="00451630" w:rsidP="00451630">
      <w:pPr>
        <w:pStyle w:val="2"/>
        <w:numPr>
          <w:ilvl w:val="0"/>
          <w:numId w:val="8"/>
        </w:numPr>
        <w:spacing w:before="0" w:after="0" w:line="240" w:lineRule="auto"/>
        <w:ind w:left="0" w:firstLine="709"/>
        <w:jc w:val="both"/>
        <w:rPr>
          <w:sz w:val="24"/>
          <w:szCs w:val="24"/>
        </w:rPr>
      </w:pPr>
      <w:r>
        <w:rPr>
          <w:sz w:val="24"/>
          <w:szCs w:val="24"/>
        </w:rPr>
        <w:t>принятие устава (изменений и дополнений в него) Школой;</w:t>
      </w:r>
    </w:p>
    <w:p w:rsidR="00451630" w:rsidRDefault="00451630" w:rsidP="00451630">
      <w:pPr>
        <w:pStyle w:val="2"/>
        <w:numPr>
          <w:ilvl w:val="0"/>
          <w:numId w:val="8"/>
        </w:numPr>
        <w:spacing w:before="0" w:after="0" w:line="240" w:lineRule="auto"/>
        <w:ind w:left="0" w:firstLine="709"/>
        <w:jc w:val="both"/>
        <w:rPr>
          <w:sz w:val="24"/>
          <w:szCs w:val="24"/>
        </w:rPr>
      </w:pPr>
      <w:r>
        <w:rPr>
          <w:sz w:val="24"/>
          <w:szCs w:val="24"/>
        </w:rPr>
        <w:lastRenderedPageBreak/>
        <w:t>утверждение устава (изменений и дополнений в него) Учредителем Школы;</w:t>
      </w:r>
    </w:p>
    <w:p w:rsidR="00451630" w:rsidRDefault="00451630" w:rsidP="00451630">
      <w:pPr>
        <w:pStyle w:val="2"/>
        <w:numPr>
          <w:ilvl w:val="0"/>
          <w:numId w:val="8"/>
        </w:numPr>
        <w:spacing w:before="0" w:after="0" w:line="240" w:lineRule="auto"/>
        <w:ind w:left="0" w:firstLine="709"/>
        <w:jc w:val="both"/>
        <w:rPr>
          <w:sz w:val="24"/>
          <w:szCs w:val="24"/>
        </w:rPr>
      </w:pPr>
      <w:r>
        <w:rPr>
          <w:sz w:val="24"/>
          <w:szCs w:val="24"/>
        </w:rPr>
        <w:t>представление устава в федеральный орган исполнительной власти, уполномоченный в области государственной регистрации юридических лиц и индивидуальных предпринимателей.</w:t>
      </w:r>
    </w:p>
    <w:p w:rsidR="00451630" w:rsidRDefault="00451630" w:rsidP="00451630">
      <w:pPr>
        <w:pStyle w:val="2"/>
        <w:spacing w:before="0" w:after="0" w:line="240" w:lineRule="auto"/>
        <w:ind w:firstLine="709"/>
        <w:jc w:val="both"/>
      </w:pPr>
    </w:p>
    <w:p w:rsidR="00250454" w:rsidRDefault="00250454"/>
    <w:sectPr w:rsidR="00250454" w:rsidSect="00B74D8B">
      <w:headerReference w:type="default" r:id="rId11"/>
      <w:footerReference w:type="even" r:id="rId12"/>
      <w:footerReference w:type="default" r:id="rId13"/>
      <w:headerReference w:type="first" r:id="rId14"/>
      <w:footerReference w:type="first" r:id="rId15"/>
      <w:pgSz w:w="11906" w:h="16838"/>
      <w:pgMar w:top="1410" w:right="850" w:bottom="1410" w:left="1701"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2E" w:rsidRDefault="00C5222E" w:rsidP="00B74D8B">
      <w:r>
        <w:separator/>
      </w:r>
    </w:p>
  </w:endnote>
  <w:endnote w:type="continuationSeparator" w:id="0">
    <w:p w:rsidR="00C5222E" w:rsidRDefault="00C5222E" w:rsidP="00B7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DA" w:rsidRDefault="00C522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DA" w:rsidRDefault="00C522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DA" w:rsidRDefault="00C52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2E" w:rsidRDefault="00C5222E" w:rsidP="00B74D8B">
      <w:r>
        <w:separator/>
      </w:r>
    </w:p>
  </w:footnote>
  <w:footnote w:type="continuationSeparator" w:id="0">
    <w:p w:rsidR="00C5222E" w:rsidRDefault="00C5222E" w:rsidP="00B7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DA" w:rsidRDefault="00C522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DA" w:rsidRDefault="00C52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5"/>
    <w:lvl w:ilvl="0">
      <w:start w:val="1"/>
      <w:numFmt w:val="bullet"/>
      <w:lvlText w:val=""/>
      <w:lvlJc w:val="left"/>
      <w:pPr>
        <w:tabs>
          <w:tab w:val="num" w:pos="208"/>
        </w:tabs>
        <w:ind w:left="928" w:hanging="360"/>
      </w:pPr>
      <w:rPr>
        <w:rFonts w:ascii="Symbol" w:hAnsi="Symbol"/>
        <w:b w:val="0"/>
        <w:bCs w:val="0"/>
        <w:i w:val="0"/>
        <w:iCs w:val="0"/>
        <w:caps w:val="0"/>
        <w:smallCaps w:val="0"/>
        <w:strike w:val="0"/>
        <w:dstrike w:val="0"/>
        <w:color w:val="000000"/>
        <w:spacing w:val="0"/>
        <w:w w:val="100"/>
        <w:position w:val="0"/>
        <w:sz w:val="25"/>
        <w:szCs w:val="25"/>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8Num36"/>
    <w:lvl w:ilvl="0">
      <w:start w:val="1"/>
      <w:numFmt w:val="bullet"/>
      <w:lvlText w:val=""/>
      <w:lvlJc w:val="left"/>
      <w:pPr>
        <w:tabs>
          <w:tab w:val="num" w:pos="502"/>
        </w:tabs>
        <w:ind w:left="502" w:hanging="360"/>
      </w:pPr>
      <w:rPr>
        <w:rFonts w:ascii="Symbol" w:hAnsi="Symbol"/>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4" w15:restartNumberingAfterBreak="0">
    <w:nsid w:val="00000005"/>
    <w:multiLevelType w:val="multilevel"/>
    <w:tmpl w:val="00000005"/>
    <w:name w:val="WW8Num37"/>
    <w:lvl w:ilvl="0">
      <w:start w:val="1"/>
      <w:numFmt w:val="bullet"/>
      <w:lvlText w:val=""/>
      <w:lvlJc w:val="left"/>
      <w:pPr>
        <w:tabs>
          <w:tab w:val="num" w:pos="-360"/>
        </w:tabs>
        <w:ind w:left="360" w:hanging="360"/>
      </w:pPr>
      <w:rPr>
        <w:rFonts w:ascii="Symbol" w:hAnsi="Symbol"/>
        <w:b w:val="0"/>
        <w:bCs w:val="0"/>
        <w:i w:val="0"/>
        <w:iCs w:val="0"/>
        <w:caps w:val="0"/>
        <w:smallCaps w:val="0"/>
        <w:strike w:val="0"/>
        <w:dstrike w:val="0"/>
        <w:color w:val="000000"/>
        <w:spacing w:val="0"/>
        <w:w w:val="100"/>
        <w:position w:val="0"/>
        <w:sz w:val="25"/>
        <w:szCs w:val="25"/>
        <w:u w:val="none"/>
        <w:vertAlign w:val="baseline"/>
      </w:rPr>
    </w:lvl>
    <w:lvl w:ilvl="1">
      <w:start w:val="1"/>
      <w:numFmt w:val="bullet"/>
      <w:lvlText w:val=""/>
      <w:lvlJc w:val="left"/>
      <w:pPr>
        <w:tabs>
          <w:tab w:val="num" w:pos="0"/>
        </w:tabs>
        <w:ind w:left="1080" w:hanging="360"/>
      </w:pPr>
      <w:rPr>
        <w:rFonts w:ascii="Symbol" w:hAnsi="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singleLevel"/>
    <w:tmpl w:val="00000006"/>
    <w:name w:val="WW8Num38"/>
    <w:lvl w:ilvl="0">
      <w:start w:val="1"/>
      <w:numFmt w:val="bullet"/>
      <w:lvlText w:val=""/>
      <w:lvlJc w:val="left"/>
      <w:pPr>
        <w:tabs>
          <w:tab w:val="num" w:pos="0"/>
        </w:tabs>
        <w:ind w:left="1571" w:hanging="360"/>
      </w:pPr>
      <w:rPr>
        <w:rFonts w:ascii="Symbol" w:hAnsi="Symbol"/>
      </w:rPr>
    </w:lvl>
  </w:abstractNum>
  <w:abstractNum w:abstractNumId="6" w15:restartNumberingAfterBreak="0">
    <w:nsid w:val="00000007"/>
    <w:multiLevelType w:val="singleLevel"/>
    <w:tmpl w:val="00000007"/>
    <w:name w:val="WW8Num3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40"/>
    <w:lvl w:ilvl="0">
      <w:start w:val="1"/>
      <w:numFmt w:val="bullet"/>
      <w:lvlText w:val=""/>
      <w:lvlJc w:val="left"/>
      <w:pPr>
        <w:tabs>
          <w:tab w:val="num" w:pos="0"/>
        </w:tabs>
        <w:ind w:left="1287" w:hanging="360"/>
      </w:pPr>
      <w:rPr>
        <w:rFonts w:ascii="Symbol" w:hAnsi="Symbol"/>
      </w:rPr>
    </w:lvl>
  </w:abstractNum>
  <w:abstractNum w:abstractNumId="8" w15:restartNumberingAfterBreak="0">
    <w:nsid w:val="00000009"/>
    <w:multiLevelType w:val="multilevel"/>
    <w:tmpl w:val="00000009"/>
    <w:name w:val="WW8Num41"/>
    <w:lvl w:ilvl="0">
      <w:start w:val="1"/>
      <w:numFmt w:val="bullet"/>
      <w:lvlText w:val=""/>
      <w:lvlJc w:val="left"/>
      <w:pPr>
        <w:tabs>
          <w:tab w:val="num" w:pos="502"/>
        </w:tabs>
        <w:ind w:left="502" w:hanging="360"/>
      </w:pPr>
      <w:rPr>
        <w:rFonts w:ascii="Symbol" w:hAnsi="Symbol"/>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9" w15:restartNumberingAfterBreak="0">
    <w:nsid w:val="0000000A"/>
    <w:multiLevelType w:val="singleLevel"/>
    <w:tmpl w:val="0000000A"/>
    <w:name w:val="WW8Num42"/>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B"/>
    <w:multiLevelType w:val="singleLevel"/>
    <w:tmpl w:val="0000000B"/>
    <w:name w:val="WW8Num43"/>
    <w:lvl w:ilvl="0">
      <w:start w:val="1"/>
      <w:numFmt w:val="bullet"/>
      <w:lvlText w:val=""/>
      <w:lvlJc w:val="left"/>
      <w:pPr>
        <w:tabs>
          <w:tab w:val="num" w:pos="0"/>
        </w:tabs>
        <w:ind w:left="1495" w:hanging="360"/>
      </w:pPr>
      <w:rPr>
        <w:rFonts w:ascii="Symbol" w:hAnsi="Symbol"/>
      </w:rPr>
    </w:lvl>
  </w:abstractNum>
  <w:abstractNum w:abstractNumId="11" w15:restartNumberingAfterBreak="0">
    <w:nsid w:val="0000000C"/>
    <w:multiLevelType w:val="singleLevel"/>
    <w:tmpl w:val="0000000C"/>
    <w:name w:val="WW8Num44"/>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45"/>
    <w:lvl w:ilvl="0">
      <w:start w:val="2"/>
      <w:numFmt w:val="bullet"/>
      <w:lvlText w:val="-"/>
      <w:lvlJc w:val="left"/>
      <w:pPr>
        <w:tabs>
          <w:tab w:val="num" w:pos="0"/>
        </w:tabs>
        <w:ind w:left="1260" w:hanging="360"/>
      </w:pPr>
      <w:rPr>
        <w:rFonts w:ascii="Times New Roman" w:hAnsi="Times New Roman"/>
      </w:rPr>
    </w:lvl>
  </w:abstractNum>
  <w:abstractNum w:abstractNumId="13" w15:restartNumberingAfterBreak="0">
    <w:nsid w:val="0000000E"/>
    <w:multiLevelType w:val="singleLevel"/>
    <w:tmpl w:val="0000000E"/>
    <w:name w:val="WW8Num46"/>
    <w:lvl w:ilvl="0">
      <w:start w:val="1"/>
      <w:numFmt w:val="bullet"/>
      <w:lvlText w:val=""/>
      <w:lvlJc w:val="left"/>
      <w:pPr>
        <w:tabs>
          <w:tab w:val="num" w:pos="0"/>
        </w:tabs>
        <w:ind w:left="1287" w:hanging="360"/>
      </w:pPr>
      <w:rPr>
        <w:rFonts w:ascii="Symbol" w:hAnsi="Symbol"/>
      </w:rPr>
    </w:lvl>
  </w:abstractNum>
  <w:abstractNum w:abstractNumId="14" w15:restartNumberingAfterBreak="0">
    <w:nsid w:val="0000000F"/>
    <w:multiLevelType w:val="multilevel"/>
    <w:tmpl w:val="0000000F"/>
    <w:name w:val="WW8Num47"/>
    <w:lvl w:ilvl="0">
      <w:start w:val="1"/>
      <w:numFmt w:val="bullet"/>
      <w:lvlText w:val=""/>
      <w:lvlJc w:val="left"/>
      <w:pPr>
        <w:tabs>
          <w:tab w:val="num" w:pos="360"/>
        </w:tabs>
        <w:ind w:left="360" w:hanging="360"/>
      </w:pPr>
      <w:rPr>
        <w:rFonts w:ascii="Symbol" w:hAnsi="Symbol"/>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5" w15:restartNumberingAfterBreak="0">
    <w:nsid w:val="00000010"/>
    <w:multiLevelType w:val="singleLevel"/>
    <w:tmpl w:val="00000010"/>
    <w:name w:val="WW8Num48"/>
    <w:lvl w:ilvl="0">
      <w:start w:val="1"/>
      <w:numFmt w:val="bullet"/>
      <w:lvlText w:val=""/>
      <w:lvlJc w:val="left"/>
      <w:pPr>
        <w:tabs>
          <w:tab w:val="num" w:pos="0"/>
        </w:tabs>
        <w:ind w:left="1571" w:hanging="360"/>
      </w:pPr>
      <w:rPr>
        <w:rFonts w:ascii="Symbol" w:hAnsi="Symbol"/>
      </w:rPr>
    </w:lvl>
  </w:abstractNum>
  <w:abstractNum w:abstractNumId="16" w15:restartNumberingAfterBreak="0">
    <w:nsid w:val="00000011"/>
    <w:multiLevelType w:val="singleLevel"/>
    <w:tmpl w:val="00000011"/>
    <w:name w:val="WW8Num49"/>
    <w:lvl w:ilvl="0">
      <w:start w:val="1"/>
      <w:numFmt w:val="bullet"/>
      <w:lvlText w:val=""/>
      <w:lvlJc w:val="left"/>
      <w:pPr>
        <w:tabs>
          <w:tab w:val="num" w:pos="0"/>
        </w:tabs>
        <w:ind w:left="2771" w:hanging="360"/>
      </w:pPr>
      <w:rPr>
        <w:rFonts w:ascii="Symbol" w:hAnsi="Symbol"/>
      </w:rPr>
    </w:lvl>
  </w:abstractNum>
  <w:abstractNum w:abstractNumId="17" w15:restartNumberingAfterBreak="0">
    <w:nsid w:val="00000012"/>
    <w:multiLevelType w:val="multilevel"/>
    <w:tmpl w:val="00000012"/>
    <w:name w:val="WW8Num50"/>
    <w:lvl w:ilvl="0">
      <w:start w:val="1"/>
      <w:numFmt w:val="bullet"/>
      <w:lvlText w:val=""/>
      <w:lvlJc w:val="left"/>
      <w:pPr>
        <w:tabs>
          <w:tab w:val="num" w:pos="360"/>
        </w:tabs>
        <w:ind w:left="360" w:hanging="360"/>
      </w:pPr>
      <w:rPr>
        <w:rFonts w:ascii="Symbol" w:hAnsi="Symbol"/>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8" w15:restartNumberingAfterBreak="0">
    <w:nsid w:val="00000013"/>
    <w:multiLevelType w:val="singleLevel"/>
    <w:tmpl w:val="00000013"/>
    <w:name w:val="WW8Num51"/>
    <w:lvl w:ilvl="0">
      <w:start w:val="1"/>
      <w:numFmt w:val="bullet"/>
      <w:lvlText w:val=""/>
      <w:lvlJc w:val="left"/>
      <w:pPr>
        <w:tabs>
          <w:tab w:val="num" w:pos="0"/>
        </w:tabs>
        <w:ind w:left="2563" w:hanging="360"/>
      </w:pPr>
      <w:rPr>
        <w:rFonts w:ascii="Symbol" w:hAnsi="Symbol"/>
      </w:rPr>
    </w:lvl>
  </w:abstractNum>
  <w:abstractNum w:abstractNumId="19" w15:restartNumberingAfterBreak="0">
    <w:nsid w:val="00000014"/>
    <w:multiLevelType w:val="singleLevel"/>
    <w:tmpl w:val="00000014"/>
    <w:name w:val="WW8Num52"/>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5"/>
    <w:multiLevelType w:val="singleLevel"/>
    <w:tmpl w:val="00000015"/>
    <w:name w:val="WW8Num53"/>
    <w:lvl w:ilvl="0">
      <w:start w:val="1"/>
      <w:numFmt w:val="bullet"/>
      <w:lvlText w:val=""/>
      <w:lvlJc w:val="left"/>
      <w:pPr>
        <w:tabs>
          <w:tab w:val="num" w:pos="0"/>
        </w:tabs>
        <w:ind w:left="1260" w:hanging="360"/>
      </w:pPr>
      <w:rPr>
        <w:rFonts w:ascii="Symbol" w:hAnsi="Symbol"/>
      </w:rPr>
    </w:lvl>
  </w:abstractNum>
  <w:abstractNum w:abstractNumId="21" w15:restartNumberingAfterBreak="0">
    <w:nsid w:val="00000016"/>
    <w:multiLevelType w:val="multilevel"/>
    <w:tmpl w:val="00000016"/>
    <w:name w:val="WW8Num54"/>
    <w:lvl w:ilvl="0">
      <w:start w:val="1"/>
      <w:numFmt w:val="bullet"/>
      <w:lvlText w:val=""/>
      <w:lvlJc w:val="left"/>
      <w:pPr>
        <w:tabs>
          <w:tab w:val="num" w:pos="502"/>
        </w:tabs>
        <w:ind w:left="502" w:hanging="360"/>
      </w:pPr>
      <w:rPr>
        <w:rFonts w:ascii="Symbol" w:hAnsi="Symbol"/>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2" w15:restartNumberingAfterBreak="0">
    <w:nsid w:val="00000017"/>
    <w:multiLevelType w:val="singleLevel"/>
    <w:tmpl w:val="00000017"/>
    <w:name w:val="WW8Num55"/>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8"/>
    <w:multiLevelType w:val="multilevel"/>
    <w:tmpl w:val="00000018"/>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4" w15:restartNumberingAfterBreak="0">
    <w:nsid w:val="00000019"/>
    <w:multiLevelType w:val="multilevel"/>
    <w:tmpl w:val="00000019"/>
    <w:name w:val="WW8Num57"/>
    <w:lvl w:ilvl="0">
      <w:start w:val="1"/>
      <w:numFmt w:val="bullet"/>
      <w:lvlText w:val=""/>
      <w:lvlJc w:val="left"/>
      <w:pPr>
        <w:tabs>
          <w:tab w:val="num" w:pos="-360"/>
        </w:tabs>
        <w:ind w:left="360" w:hanging="360"/>
      </w:pPr>
      <w:rPr>
        <w:rFonts w:ascii="Symbol" w:hAnsi="Symbol"/>
        <w:b w:val="0"/>
        <w:bCs w:val="0"/>
        <w:i w:val="0"/>
        <w:iCs w:val="0"/>
        <w:caps w:val="0"/>
        <w:smallCaps w:val="0"/>
        <w:strike w:val="0"/>
        <w:dstrike w:val="0"/>
        <w:color w:val="000000"/>
        <w:spacing w:val="0"/>
        <w:w w:val="100"/>
        <w:position w:val="0"/>
        <w:sz w:val="25"/>
        <w:szCs w:val="25"/>
        <w:u w:val="none"/>
        <w:vertAlign w:val="baseline"/>
      </w:rPr>
    </w:lvl>
    <w:lvl w:ilvl="1">
      <w:start w:val="1"/>
      <w:numFmt w:val="bullet"/>
      <w:lvlText w:val=""/>
      <w:lvlJc w:val="left"/>
      <w:pPr>
        <w:tabs>
          <w:tab w:val="num" w:pos="0"/>
        </w:tabs>
        <w:ind w:left="1080" w:hanging="360"/>
      </w:pPr>
      <w:rPr>
        <w:rFonts w:ascii="Symbol" w:hAnsi="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0000001A"/>
    <w:multiLevelType w:val="singleLevel"/>
    <w:tmpl w:val="0000001A"/>
    <w:name w:val="WW8Num58"/>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multilevel"/>
    <w:tmpl w:val="0000001B"/>
    <w:name w:val="WW8Num59"/>
    <w:lvl w:ilvl="0">
      <w:start w:val="1"/>
      <w:numFmt w:val="bullet"/>
      <w:lvlText w:val=""/>
      <w:lvlJc w:val="left"/>
      <w:pPr>
        <w:tabs>
          <w:tab w:val="num" w:pos="208"/>
        </w:tabs>
        <w:ind w:left="928" w:hanging="360"/>
      </w:pPr>
      <w:rPr>
        <w:rFonts w:ascii="Symbol" w:hAnsi="Symbol"/>
        <w:b w:val="0"/>
        <w:bCs w:val="0"/>
        <w:i w:val="0"/>
        <w:iCs w:val="0"/>
        <w:caps w:val="0"/>
        <w:smallCaps w:val="0"/>
        <w:strike w:val="0"/>
        <w:dstrike w:val="0"/>
        <w:color w:val="000000"/>
        <w:spacing w:val="0"/>
        <w:w w:val="100"/>
        <w:position w:val="0"/>
        <w:sz w:val="25"/>
        <w:szCs w:val="25"/>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0000001C"/>
    <w:multiLevelType w:val="singleLevel"/>
    <w:tmpl w:val="0000001C"/>
    <w:name w:val="WW8Num60"/>
    <w:lvl w:ilvl="0">
      <w:start w:val="1"/>
      <w:numFmt w:val="bullet"/>
      <w:lvlText w:val=""/>
      <w:lvlJc w:val="left"/>
      <w:pPr>
        <w:tabs>
          <w:tab w:val="num" w:pos="0"/>
        </w:tabs>
        <w:ind w:left="1287" w:hanging="360"/>
      </w:pPr>
      <w:rPr>
        <w:rFonts w:ascii="Symbol" w:hAnsi="Symbol"/>
      </w:rPr>
    </w:lvl>
  </w:abstractNum>
  <w:abstractNum w:abstractNumId="28" w15:restartNumberingAfterBreak="0">
    <w:nsid w:val="0000001D"/>
    <w:multiLevelType w:val="singleLevel"/>
    <w:tmpl w:val="0000001D"/>
    <w:name w:val="WW8Num61"/>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1E"/>
    <w:multiLevelType w:val="singleLevel"/>
    <w:tmpl w:val="0000001E"/>
    <w:name w:val="WW8Num62"/>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1F"/>
    <w:multiLevelType w:val="singleLevel"/>
    <w:tmpl w:val="0000001F"/>
    <w:name w:val="WW8Num63"/>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1630"/>
    <w:rsid w:val="00250454"/>
    <w:rsid w:val="00451630"/>
    <w:rsid w:val="00451AA8"/>
    <w:rsid w:val="004C3AC3"/>
    <w:rsid w:val="0060339B"/>
    <w:rsid w:val="0072634D"/>
    <w:rsid w:val="007D238B"/>
    <w:rsid w:val="00B74D8B"/>
    <w:rsid w:val="00C5222E"/>
    <w:rsid w:val="00E01A8E"/>
    <w:rsid w:val="00FC6749"/>
    <w:rsid w:val="00FE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E8244-4835-48E8-8B66-1C5CDAB4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30"/>
    <w:pPr>
      <w:widowControl w:val="0"/>
      <w:suppressAutoHyphens/>
      <w:spacing w:after="0" w:line="240" w:lineRule="auto"/>
    </w:pPr>
    <w:rPr>
      <w:rFonts w:ascii="Times New Roman" w:eastAsia="Droid Sans Fallback" w:hAnsi="Times New Roman" w:cs="Lohit Hindi"/>
      <w:kern w:val="1"/>
      <w:sz w:val="24"/>
      <w:szCs w:val="24"/>
      <w:lang w:eastAsia="hi-IN" w:bidi="hi-IN"/>
    </w:rPr>
  </w:style>
  <w:style w:type="paragraph" w:styleId="1">
    <w:name w:val="heading 1"/>
    <w:basedOn w:val="a"/>
    <w:next w:val="a"/>
    <w:link w:val="10"/>
    <w:qFormat/>
    <w:rsid w:val="00451630"/>
    <w:pPr>
      <w:keepNext/>
      <w:keepLines/>
      <w:numPr>
        <w:numId w:val="1"/>
      </w:numPr>
      <w:spacing w:before="480"/>
      <w:outlineLvl w:val="0"/>
    </w:pPr>
    <w:rPr>
      <w:rFonts w:ascii="Cambria" w:eastAsia="Times New Roman" w:hAnsi="Cambria" w:cs="Mangal"/>
      <w:b/>
      <w:bCs/>
      <w:color w:val="365F91"/>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630"/>
    <w:rPr>
      <w:rFonts w:ascii="Cambria" w:eastAsia="Times New Roman" w:hAnsi="Cambria" w:cs="Mangal"/>
      <w:b/>
      <w:bCs/>
      <w:color w:val="365F91"/>
      <w:kern w:val="1"/>
      <w:sz w:val="28"/>
      <w:szCs w:val="25"/>
      <w:lang w:eastAsia="hi-IN" w:bidi="hi-IN"/>
    </w:rPr>
  </w:style>
  <w:style w:type="character" w:styleId="a3">
    <w:name w:val="Strong"/>
    <w:qFormat/>
    <w:rsid w:val="00451630"/>
    <w:rPr>
      <w:b/>
      <w:bCs/>
    </w:rPr>
  </w:style>
  <w:style w:type="character" w:styleId="a4">
    <w:name w:val="Hyperlink"/>
    <w:rsid w:val="00451630"/>
    <w:rPr>
      <w:color w:val="0000FF"/>
      <w:u w:val="single"/>
    </w:rPr>
  </w:style>
  <w:style w:type="paragraph" w:styleId="a5">
    <w:name w:val="Body Text"/>
    <w:basedOn w:val="a"/>
    <w:link w:val="a6"/>
    <w:rsid w:val="00451630"/>
    <w:pPr>
      <w:spacing w:after="120"/>
    </w:pPr>
  </w:style>
  <w:style w:type="character" w:customStyle="1" w:styleId="a6">
    <w:name w:val="Основной текст Знак"/>
    <w:basedOn w:val="a0"/>
    <w:link w:val="a5"/>
    <w:rsid w:val="00451630"/>
    <w:rPr>
      <w:rFonts w:ascii="Times New Roman" w:eastAsia="Droid Sans Fallback" w:hAnsi="Times New Roman" w:cs="Lohit Hindi"/>
      <w:kern w:val="1"/>
      <w:sz w:val="24"/>
      <w:szCs w:val="24"/>
      <w:lang w:eastAsia="hi-IN" w:bidi="hi-IN"/>
    </w:rPr>
  </w:style>
  <w:style w:type="paragraph" w:customStyle="1" w:styleId="2">
    <w:name w:val="Основной текст (2)"/>
    <w:basedOn w:val="a"/>
    <w:rsid w:val="00451630"/>
    <w:pPr>
      <w:shd w:val="clear" w:color="auto" w:fill="FFFFFF"/>
      <w:spacing w:before="960" w:after="1740" w:line="418" w:lineRule="exact"/>
      <w:jc w:val="center"/>
    </w:pPr>
    <w:rPr>
      <w:rFonts w:eastAsia="Times New Roman" w:cs="Times New Roman"/>
      <w:sz w:val="35"/>
      <w:szCs w:val="35"/>
    </w:rPr>
  </w:style>
  <w:style w:type="paragraph" w:customStyle="1" w:styleId="11">
    <w:name w:val="Заголовок №1"/>
    <w:basedOn w:val="a"/>
    <w:rsid w:val="00451630"/>
    <w:pPr>
      <w:shd w:val="clear" w:color="auto" w:fill="FFFFFF"/>
      <w:spacing w:before="2700" w:after="960" w:line="0" w:lineRule="atLeast"/>
    </w:pPr>
    <w:rPr>
      <w:rFonts w:eastAsia="Times New Roman" w:cs="Times New Roman"/>
      <w:sz w:val="40"/>
      <w:szCs w:val="40"/>
    </w:rPr>
  </w:style>
  <w:style w:type="paragraph" w:customStyle="1" w:styleId="110">
    <w:name w:val="Основной текст11"/>
    <w:basedOn w:val="a"/>
    <w:rsid w:val="00451630"/>
    <w:pPr>
      <w:shd w:val="clear" w:color="auto" w:fill="FFFFFF"/>
      <w:spacing w:line="319" w:lineRule="exact"/>
      <w:ind w:hanging="1080"/>
    </w:pPr>
    <w:rPr>
      <w:rFonts w:eastAsia="Times New Roman" w:cs="Times New Roman"/>
      <w:sz w:val="25"/>
      <w:szCs w:val="25"/>
    </w:rPr>
  </w:style>
  <w:style w:type="paragraph" w:customStyle="1" w:styleId="12">
    <w:name w:val="Абзац списка1"/>
    <w:basedOn w:val="a"/>
    <w:rsid w:val="00451630"/>
    <w:pPr>
      <w:ind w:left="720"/>
    </w:pPr>
  </w:style>
  <w:style w:type="paragraph" w:customStyle="1" w:styleId="5">
    <w:name w:val="Заголовок №5"/>
    <w:basedOn w:val="a"/>
    <w:rsid w:val="00451630"/>
    <w:pPr>
      <w:shd w:val="clear" w:color="auto" w:fill="FFFFFF"/>
      <w:spacing w:before="180" w:line="367" w:lineRule="exact"/>
      <w:jc w:val="both"/>
    </w:pPr>
    <w:rPr>
      <w:rFonts w:eastAsia="Times New Roman" w:cs="Times New Roman"/>
      <w:spacing w:val="10"/>
      <w:sz w:val="25"/>
      <w:szCs w:val="25"/>
    </w:rPr>
  </w:style>
  <w:style w:type="paragraph" w:styleId="a7">
    <w:name w:val="Normal (Web)"/>
    <w:basedOn w:val="a"/>
    <w:rsid w:val="00451630"/>
    <w:pPr>
      <w:autoSpaceDE w:val="0"/>
      <w:spacing w:before="40" w:after="40"/>
    </w:pPr>
    <w:rPr>
      <w:rFonts w:ascii="Arial" w:eastAsia="Arial" w:hAnsi="Arial" w:cs="Arial"/>
      <w:sz w:val="20"/>
      <w:szCs w:val="20"/>
    </w:rPr>
  </w:style>
  <w:style w:type="paragraph" w:styleId="a8">
    <w:name w:val="header"/>
    <w:basedOn w:val="a"/>
    <w:link w:val="a9"/>
    <w:rsid w:val="00451630"/>
    <w:rPr>
      <w:rFonts w:cs="Mangal"/>
      <w:szCs w:val="21"/>
    </w:rPr>
  </w:style>
  <w:style w:type="character" w:customStyle="1" w:styleId="a9">
    <w:name w:val="Верхний колонтитул Знак"/>
    <w:basedOn w:val="a0"/>
    <w:link w:val="a8"/>
    <w:rsid w:val="00451630"/>
    <w:rPr>
      <w:rFonts w:ascii="Times New Roman" w:eastAsia="Droid Sans Fallback" w:hAnsi="Times New Roman" w:cs="Mangal"/>
      <w:kern w:val="1"/>
      <w:sz w:val="24"/>
      <w:szCs w:val="21"/>
      <w:lang w:eastAsia="hi-IN" w:bidi="hi-IN"/>
    </w:rPr>
  </w:style>
  <w:style w:type="paragraph" w:styleId="aa">
    <w:name w:val="footer"/>
    <w:basedOn w:val="a"/>
    <w:link w:val="ab"/>
    <w:rsid w:val="00451630"/>
    <w:rPr>
      <w:rFonts w:cs="Mangal"/>
      <w:szCs w:val="21"/>
    </w:rPr>
  </w:style>
  <w:style w:type="character" w:customStyle="1" w:styleId="ab">
    <w:name w:val="Нижний колонтитул Знак"/>
    <w:basedOn w:val="a0"/>
    <w:link w:val="aa"/>
    <w:rsid w:val="00451630"/>
    <w:rPr>
      <w:rFonts w:ascii="Times New Roman" w:eastAsia="Droid Sans Fallback" w:hAnsi="Times New Roman" w:cs="Mangal"/>
      <w:kern w:val="1"/>
      <w:sz w:val="24"/>
      <w:szCs w:val="21"/>
      <w:lang w:eastAsia="hi-IN" w:bidi="hi-IN"/>
    </w:rPr>
  </w:style>
  <w:style w:type="paragraph" w:styleId="ac">
    <w:name w:val="List Paragraph"/>
    <w:basedOn w:val="a"/>
    <w:qFormat/>
    <w:rsid w:val="00451630"/>
    <w:pPr>
      <w:ind w:left="720"/>
    </w:pPr>
    <w:rPr>
      <w:rFonts w:cs="Mangal"/>
      <w:szCs w:val="21"/>
    </w:rPr>
  </w:style>
  <w:style w:type="paragraph" w:customStyle="1" w:styleId="21">
    <w:name w:val="Основной текст с отступом 21"/>
    <w:basedOn w:val="a"/>
    <w:rsid w:val="00451630"/>
    <w:pPr>
      <w:spacing w:after="120" w:line="480" w:lineRule="auto"/>
      <w:ind w:left="283"/>
    </w:pPr>
    <w:rPr>
      <w:rFonts w:cs="Mangal"/>
      <w:szCs w:val="21"/>
    </w:rPr>
  </w:style>
  <w:style w:type="paragraph" w:customStyle="1" w:styleId="ParagraphStyle">
    <w:name w:val="Paragraph Style"/>
    <w:rsid w:val="00451630"/>
    <w:pPr>
      <w:widowControl w:val="0"/>
      <w:suppressAutoHyphens/>
      <w:autoSpaceDE w:val="0"/>
      <w:spacing w:after="0" w:line="240" w:lineRule="auto"/>
    </w:pPr>
    <w:rPr>
      <w:rFonts w:ascii="Arial" w:eastAsia="Arial" w:hAnsi="Arial" w:cs="Arial"/>
      <w:sz w:val="24"/>
      <w:szCs w:val="24"/>
      <w:lang w:eastAsia="ar-SA"/>
    </w:rPr>
  </w:style>
  <w:style w:type="paragraph" w:customStyle="1" w:styleId="Web">
    <w:name w:val="Обычный (Web)"/>
    <w:basedOn w:val="a"/>
    <w:rsid w:val="00451630"/>
    <w:pPr>
      <w:widowControl/>
      <w:suppressAutoHyphens w:val="0"/>
      <w:spacing w:before="280" w:after="280"/>
    </w:pPr>
    <w:rPr>
      <w:rFonts w:ascii="Arial Unicode MS" w:eastAsia="Arial Unicode MS" w:hAnsi="Arial Unicode MS" w:cs="Arial Unicode MS"/>
      <w:lang w:eastAsia="ar-SA" w:bidi="ar-SA"/>
    </w:rPr>
  </w:style>
  <w:style w:type="paragraph" w:customStyle="1" w:styleId="ConsPlusNonformat">
    <w:name w:val="ConsPlusNonformat"/>
    <w:rsid w:val="00451630"/>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C6EE3C498F96EEF4B5C7CBD9F49E6CF075AFF7E3395BD8C91752B7674FDD7A816DC3225EFDCBC06763o0J" TargetMode="External"/><Relationship Id="rId4" Type="http://schemas.openxmlformats.org/officeDocument/2006/relationships/webSettings" Target="webSettings.xml"/><Relationship Id="rId9" Type="http://schemas.openxmlformats.org/officeDocument/2006/relationships/hyperlink" Target="consultantplus://offline/ref=B5C6659092BBC9D4AF550676D678F228D3CA4938B242EAA79772C61747VDuD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8912</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Красная Поляна</cp:lastModifiedBy>
  <cp:revision>8</cp:revision>
  <cp:lastPrinted>2015-09-16T10:43:00Z</cp:lastPrinted>
  <dcterms:created xsi:type="dcterms:W3CDTF">2015-06-21T05:17:00Z</dcterms:created>
  <dcterms:modified xsi:type="dcterms:W3CDTF">2018-01-17T10:00:00Z</dcterms:modified>
</cp:coreProperties>
</file>