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E5" w:rsidRDefault="00437DC4" w:rsidP="00437DC4">
      <w:pPr>
        <w:tabs>
          <w:tab w:val="left" w:pos="6570"/>
        </w:tabs>
        <w:spacing w:before="30" w:after="30"/>
        <w:rPr>
          <w:b/>
          <w:caps/>
        </w:rPr>
      </w:pPr>
      <w:r>
        <w:rPr>
          <w:b/>
          <w:caps/>
        </w:rPr>
        <w:t xml:space="preserve"> </w:t>
      </w:r>
    </w:p>
    <w:p w:rsidR="00E406E5" w:rsidRDefault="00E406E5" w:rsidP="00E406E5">
      <w:pPr>
        <w:pStyle w:val="a4"/>
        <w:tabs>
          <w:tab w:val="left" w:pos="5505"/>
        </w:tabs>
        <w:ind w:left="-540"/>
        <w:rPr>
          <w:b/>
          <w:caps/>
        </w:rPr>
      </w:pPr>
    </w:p>
    <w:p w:rsidR="00E406E5" w:rsidRDefault="00E406E5" w:rsidP="00E406E5">
      <w:pPr>
        <w:pStyle w:val="a4"/>
        <w:tabs>
          <w:tab w:val="left" w:pos="5505"/>
        </w:tabs>
        <w:ind w:left="-540"/>
        <w:rPr>
          <w:b/>
          <w:caps/>
        </w:rPr>
      </w:pPr>
    </w:p>
    <w:p w:rsidR="00E406E5" w:rsidRDefault="00E406E5" w:rsidP="00E406E5">
      <w:pPr>
        <w:pStyle w:val="a4"/>
        <w:tabs>
          <w:tab w:val="left" w:pos="5505"/>
        </w:tabs>
        <w:ind w:left="-540"/>
        <w:rPr>
          <w:b/>
          <w:caps/>
        </w:rPr>
      </w:pPr>
    </w:p>
    <w:p w:rsidR="009B1C61" w:rsidRDefault="009B1C61" w:rsidP="009B1C61">
      <w:pPr>
        <w:spacing w:after="150"/>
        <w:jc w:val="center"/>
        <w:rPr>
          <w:b/>
          <w:bCs/>
          <w:color w:val="000000"/>
          <w:sz w:val="27"/>
          <w:szCs w:val="27"/>
        </w:rPr>
      </w:pPr>
      <w:r>
        <w:rPr>
          <w:b/>
          <w:bCs/>
          <w:color w:val="000000"/>
          <w:sz w:val="27"/>
          <w:szCs w:val="27"/>
        </w:rPr>
        <w:t>МОБУ «</w:t>
      </w:r>
      <w:proofErr w:type="spellStart"/>
      <w:r>
        <w:rPr>
          <w:b/>
          <w:bCs/>
          <w:color w:val="000000"/>
          <w:sz w:val="27"/>
          <w:szCs w:val="27"/>
        </w:rPr>
        <w:t>Краснополянская</w:t>
      </w:r>
      <w:proofErr w:type="spellEnd"/>
      <w:r>
        <w:rPr>
          <w:b/>
          <w:bCs/>
          <w:color w:val="000000"/>
          <w:sz w:val="27"/>
          <w:szCs w:val="27"/>
        </w:rPr>
        <w:t xml:space="preserve"> основная общеобразовательная школа»</w:t>
      </w:r>
    </w:p>
    <w:p w:rsidR="009B1C61" w:rsidRPr="00D026BD" w:rsidRDefault="009B1C61" w:rsidP="009B1C61">
      <w:pPr>
        <w:spacing w:after="150"/>
        <w:rPr>
          <w:bCs/>
          <w:color w:val="000000"/>
        </w:rPr>
      </w:pPr>
      <w:r w:rsidRPr="00D026BD">
        <w:rPr>
          <w:bCs/>
          <w:color w:val="000000"/>
        </w:rPr>
        <w:t>Утверждено                                                                   Согласовано</w:t>
      </w:r>
    </w:p>
    <w:p w:rsidR="009B1C61" w:rsidRPr="00D026BD" w:rsidRDefault="009B1C61" w:rsidP="009B1C61">
      <w:pPr>
        <w:spacing w:after="150"/>
        <w:rPr>
          <w:bCs/>
          <w:color w:val="000000"/>
        </w:rPr>
      </w:pPr>
      <w:r>
        <w:rPr>
          <w:bCs/>
          <w:color w:val="000000"/>
        </w:rPr>
        <w:t>о</w:t>
      </w:r>
      <w:r w:rsidRPr="00D026BD">
        <w:rPr>
          <w:bCs/>
          <w:color w:val="000000"/>
        </w:rPr>
        <w:t xml:space="preserve">бщим собранием </w:t>
      </w:r>
      <w:proofErr w:type="spellStart"/>
      <w:r w:rsidRPr="00D026BD">
        <w:rPr>
          <w:bCs/>
          <w:color w:val="000000"/>
        </w:rPr>
        <w:t>работннков</w:t>
      </w:r>
      <w:proofErr w:type="spellEnd"/>
      <w:r w:rsidRPr="00D026BD">
        <w:rPr>
          <w:bCs/>
          <w:color w:val="000000"/>
        </w:rPr>
        <w:t xml:space="preserve">                                </w:t>
      </w:r>
      <w:r>
        <w:rPr>
          <w:bCs/>
          <w:color w:val="000000"/>
        </w:rPr>
        <w:t xml:space="preserve">  </w:t>
      </w:r>
      <w:r w:rsidRPr="00D026BD">
        <w:rPr>
          <w:bCs/>
          <w:color w:val="000000"/>
        </w:rPr>
        <w:t xml:space="preserve">  с председателем профкома</w:t>
      </w:r>
    </w:p>
    <w:p w:rsidR="009B1C61" w:rsidRPr="00D026BD" w:rsidRDefault="009B1C61" w:rsidP="009B1C61">
      <w:pPr>
        <w:spacing w:after="150"/>
        <w:rPr>
          <w:bCs/>
          <w:color w:val="000000"/>
        </w:rPr>
      </w:pPr>
      <w:r w:rsidRPr="00D026BD">
        <w:rPr>
          <w:bCs/>
          <w:color w:val="000000"/>
        </w:rPr>
        <w:t>МОБУ «</w:t>
      </w:r>
      <w:proofErr w:type="spellStart"/>
      <w:r w:rsidRPr="00D026BD">
        <w:rPr>
          <w:bCs/>
          <w:color w:val="000000"/>
        </w:rPr>
        <w:t>Краснополянская</w:t>
      </w:r>
      <w:proofErr w:type="spellEnd"/>
      <w:r w:rsidRPr="00D026BD">
        <w:rPr>
          <w:bCs/>
          <w:color w:val="000000"/>
        </w:rPr>
        <w:t xml:space="preserve"> ООШ»           </w:t>
      </w:r>
      <w:r>
        <w:rPr>
          <w:bCs/>
          <w:color w:val="000000"/>
        </w:rPr>
        <w:t xml:space="preserve">               </w:t>
      </w:r>
      <w:r w:rsidRPr="00D026BD">
        <w:rPr>
          <w:bCs/>
          <w:color w:val="000000"/>
        </w:rPr>
        <w:t xml:space="preserve"> </w:t>
      </w:r>
      <w:r>
        <w:rPr>
          <w:bCs/>
          <w:color w:val="000000"/>
        </w:rPr>
        <w:t xml:space="preserve">  </w:t>
      </w:r>
      <w:r w:rsidRPr="00D026BD">
        <w:rPr>
          <w:bCs/>
          <w:color w:val="000000"/>
        </w:rPr>
        <w:t xml:space="preserve">  МОБУ «</w:t>
      </w:r>
      <w:proofErr w:type="spellStart"/>
      <w:r w:rsidRPr="00D026BD">
        <w:rPr>
          <w:bCs/>
          <w:color w:val="000000"/>
        </w:rPr>
        <w:t>Краснополянская</w:t>
      </w:r>
      <w:proofErr w:type="spellEnd"/>
      <w:r w:rsidRPr="00D026BD">
        <w:rPr>
          <w:bCs/>
          <w:color w:val="000000"/>
        </w:rPr>
        <w:t xml:space="preserve"> ООШ</w:t>
      </w:r>
    </w:p>
    <w:p w:rsidR="009B1C61" w:rsidRPr="00D026BD" w:rsidRDefault="009B1C61" w:rsidP="009B1C61">
      <w:pPr>
        <w:spacing w:after="150"/>
        <w:rPr>
          <w:bCs/>
          <w:color w:val="000000"/>
        </w:rPr>
      </w:pPr>
      <w:r w:rsidRPr="00D026BD">
        <w:rPr>
          <w:bCs/>
          <w:color w:val="000000"/>
        </w:rPr>
        <w:t>Директор школы:</w:t>
      </w:r>
    </w:p>
    <w:p w:rsidR="009B1C61" w:rsidRDefault="009B1C61" w:rsidP="009B1C61">
      <w:pPr>
        <w:spacing w:after="150"/>
        <w:rPr>
          <w:bCs/>
          <w:color w:val="000000"/>
        </w:rPr>
      </w:pPr>
      <w:proofErr w:type="spellStart"/>
      <w:r w:rsidRPr="00D026BD">
        <w:rPr>
          <w:bCs/>
          <w:color w:val="000000"/>
        </w:rPr>
        <w:t>Захаренко</w:t>
      </w:r>
      <w:proofErr w:type="spellEnd"/>
      <w:r w:rsidRPr="00D026BD">
        <w:rPr>
          <w:bCs/>
          <w:color w:val="000000"/>
        </w:rPr>
        <w:t xml:space="preserve"> Т.Н.                                                                      </w:t>
      </w:r>
      <w:proofErr w:type="spellStart"/>
      <w:r w:rsidRPr="00D026BD">
        <w:rPr>
          <w:bCs/>
          <w:color w:val="000000"/>
        </w:rPr>
        <w:t>Иткулова</w:t>
      </w:r>
      <w:proofErr w:type="spellEnd"/>
      <w:r w:rsidRPr="00D026BD">
        <w:rPr>
          <w:bCs/>
          <w:color w:val="000000"/>
        </w:rPr>
        <w:t xml:space="preserve"> А.Г.</w:t>
      </w:r>
    </w:p>
    <w:p w:rsidR="009B1C61" w:rsidRDefault="009B1C61" w:rsidP="009B1C61">
      <w:pPr>
        <w:spacing w:after="150"/>
        <w:rPr>
          <w:bCs/>
          <w:color w:val="000000"/>
        </w:rPr>
      </w:pPr>
    </w:p>
    <w:p w:rsidR="00E406E5" w:rsidRDefault="00E406E5"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Pr="009B1C61" w:rsidRDefault="009B1C61" w:rsidP="009B1C61">
      <w:pPr>
        <w:pStyle w:val="a4"/>
        <w:tabs>
          <w:tab w:val="left" w:pos="5505"/>
        </w:tabs>
        <w:ind w:left="-540"/>
        <w:jc w:val="center"/>
        <w:rPr>
          <w:b/>
          <w:sz w:val="40"/>
          <w:szCs w:val="40"/>
        </w:rPr>
      </w:pPr>
      <w:r w:rsidRPr="009B1C61">
        <w:rPr>
          <w:b/>
          <w:sz w:val="40"/>
          <w:szCs w:val="40"/>
        </w:rPr>
        <w:t>Правила внутреннего трудового распорядка для работников</w:t>
      </w:r>
    </w:p>
    <w:p w:rsidR="009B1C61" w:rsidRPr="009B1C61" w:rsidRDefault="009B1C61" w:rsidP="009B1C61">
      <w:pPr>
        <w:pStyle w:val="a4"/>
        <w:tabs>
          <w:tab w:val="left" w:pos="5505"/>
        </w:tabs>
        <w:ind w:left="-540"/>
        <w:jc w:val="center"/>
        <w:rPr>
          <w:b/>
          <w:sz w:val="40"/>
          <w:szCs w:val="40"/>
        </w:rPr>
      </w:pPr>
      <w:r w:rsidRPr="009B1C61">
        <w:rPr>
          <w:b/>
          <w:sz w:val="40"/>
          <w:szCs w:val="40"/>
        </w:rPr>
        <w:t>на 2020-20220 годы.</w:t>
      </w:r>
    </w:p>
    <w:p w:rsidR="009B1C61" w:rsidRPr="009B1C61" w:rsidRDefault="009B1C61" w:rsidP="009B1C61">
      <w:pPr>
        <w:pStyle w:val="a4"/>
        <w:tabs>
          <w:tab w:val="left" w:pos="5505"/>
        </w:tabs>
        <w:ind w:left="-540"/>
        <w:jc w:val="center"/>
        <w:rPr>
          <w:b/>
          <w:sz w:val="40"/>
          <w:szCs w:val="40"/>
        </w:rPr>
      </w:pPr>
    </w:p>
    <w:p w:rsidR="009B1C61" w:rsidRPr="009B1C61" w:rsidRDefault="009B1C61" w:rsidP="009B1C61">
      <w:pPr>
        <w:pStyle w:val="a4"/>
        <w:tabs>
          <w:tab w:val="left" w:pos="5505"/>
        </w:tabs>
        <w:ind w:left="-540"/>
        <w:jc w:val="center"/>
        <w:rPr>
          <w:b/>
          <w:sz w:val="40"/>
          <w:szCs w:val="40"/>
        </w:rPr>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E406E5">
      <w:pPr>
        <w:pStyle w:val="a4"/>
        <w:tabs>
          <w:tab w:val="left" w:pos="5505"/>
        </w:tabs>
        <w:ind w:left="-540"/>
      </w:pPr>
    </w:p>
    <w:p w:rsidR="009B1C61" w:rsidRDefault="009B1C61" w:rsidP="009B1C61">
      <w:pPr>
        <w:pStyle w:val="a4"/>
        <w:tabs>
          <w:tab w:val="left" w:pos="5505"/>
        </w:tabs>
      </w:pPr>
    </w:p>
    <w:p w:rsidR="009B1C61" w:rsidRDefault="009B1C61" w:rsidP="00E406E5">
      <w:pPr>
        <w:pStyle w:val="a4"/>
        <w:tabs>
          <w:tab w:val="left" w:pos="5505"/>
        </w:tabs>
        <w:ind w:left="-540"/>
      </w:pPr>
    </w:p>
    <w:p w:rsidR="009B1C61" w:rsidRPr="00524EC8" w:rsidRDefault="009B1C61" w:rsidP="00E406E5">
      <w:pPr>
        <w:pStyle w:val="a4"/>
        <w:tabs>
          <w:tab w:val="left" w:pos="5505"/>
        </w:tabs>
        <w:ind w:left="-540"/>
      </w:pPr>
    </w:p>
    <w:p w:rsidR="00E406E5" w:rsidRDefault="00E406E5" w:rsidP="00E406E5">
      <w:pPr>
        <w:numPr>
          <w:ilvl w:val="0"/>
          <w:numId w:val="1"/>
        </w:numPr>
        <w:jc w:val="center"/>
      </w:pPr>
      <w:r>
        <w:rPr>
          <w:b/>
          <w:i/>
        </w:rPr>
        <w:t>Общие положения</w:t>
      </w:r>
    </w:p>
    <w:p w:rsidR="00E406E5" w:rsidRDefault="00E406E5" w:rsidP="00E406E5">
      <w:pPr>
        <w:jc w:val="both"/>
        <w:rPr>
          <w:b/>
          <w:i/>
          <w:u w:val="single"/>
        </w:rPr>
      </w:pPr>
    </w:p>
    <w:p w:rsidR="00E406E5" w:rsidRDefault="00E406E5" w:rsidP="00E406E5">
      <w:pPr>
        <w:jc w:val="both"/>
      </w:pPr>
      <w:r>
        <w:t>1.1. Правила внутреннего трудового распорядка работников МОБУ «Краснополянская основная общеобразовательная школа» (далее – Правила) разработаны и утверждены в соответствии со статьей 189 Трудового Кодекса РФ (далее – ТК РФ), Федеральным законом №273-ФЗ от 29.12.12 г. «Об образовании в Российской Федерации», Уставом МОБУ «Краснополянская основная общеобразовательная школа», коллективным договором между администрацией школы и работниками.</w:t>
      </w:r>
    </w:p>
    <w:p w:rsidR="00E406E5" w:rsidRDefault="00E406E5" w:rsidP="00E406E5">
      <w:pPr>
        <w:jc w:val="both"/>
      </w:pPr>
      <w:r>
        <w:t>1.2. Правила имеют своей целью способствовать правильной организации работы трудового коллектива МОБУ «Краснополянская основная общеобразовательная школа» (далее – МОБУ «Краснополянская ООШ»),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E406E5" w:rsidRDefault="00E406E5" w:rsidP="00E406E5">
      <w:pPr>
        <w:jc w:val="both"/>
      </w:pPr>
      <w:r>
        <w:t>1.3. Вопросы, связанные с применением Правил, решаются администрацией МОБУ «Краснополянская ООШ» в пределах предоставленных ей прав, а в случаях, предусмотренных действующим законодательством, совместно или по согласованию с Советом трудового коллектива.</w:t>
      </w:r>
    </w:p>
    <w:p w:rsidR="00E406E5" w:rsidRDefault="00E406E5" w:rsidP="00E406E5">
      <w:pPr>
        <w:jc w:val="center"/>
      </w:pPr>
      <w:r>
        <w:rPr>
          <w:b/>
          <w:i/>
        </w:rPr>
        <w:t>2. Порядок приема, перевода и увольнения работников</w:t>
      </w:r>
    </w:p>
    <w:p w:rsidR="00E406E5" w:rsidRDefault="00E406E5" w:rsidP="00E406E5">
      <w:pPr>
        <w:jc w:val="both"/>
        <w:rPr>
          <w:b/>
          <w:i/>
        </w:rPr>
      </w:pPr>
    </w:p>
    <w:p w:rsidR="00E406E5" w:rsidRDefault="00E406E5" w:rsidP="00E406E5">
      <w:pPr>
        <w:jc w:val="both"/>
      </w:pPr>
      <w:r>
        <w:t>2.1. Работники реализуют свое право на труд путем заключения трудового договора с работодателем (ст. 67 ТК РФ).</w:t>
      </w:r>
    </w:p>
    <w:p w:rsidR="00E406E5" w:rsidRDefault="00E406E5" w:rsidP="00E406E5">
      <w:pPr>
        <w:jc w:val="both"/>
      </w:pPr>
      <w:r>
        <w:t>2.2. Трудовой договор заключается в письменной форме. Прием на работу оформляется приказом директора МОБУ «Краснополянская ООШ»,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E406E5" w:rsidRDefault="00E406E5" w:rsidP="00E406E5">
      <w:pPr>
        <w:jc w:val="both"/>
      </w:pPr>
      <w:r>
        <w:t>2.3. При приеме на работу работодатель обязан потребовать от работника:</w:t>
      </w:r>
    </w:p>
    <w:p w:rsidR="00E406E5" w:rsidRDefault="00E406E5" w:rsidP="00E406E5">
      <w:pPr>
        <w:numPr>
          <w:ilvl w:val="0"/>
          <w:numId w:val="5"/>
        </w:numPr>
        <w:jc w:val="both"/>
      </w:pPr>
      <w:r>
        <w:t>заявление о приеме на работу (по образцу);</w:t>
      </w:r>
    </w:p>
    <w:p w:rsidR="00E406E5" w:rsidRDefault="00E406E5" w:rsidP="00E406E5">
      <w:pPr>
        <w:numPr>
          <w:ilvl w:val="0"/>
          <w:numId w:val="5"/>
        </w:numPr>
        <w:jc w:val="both"/>
      </w:pPr>
      <w:r>
        <w:t>п</w:t>
      </w:r>
      <w:r>
        <w:rPr>
          <w:color w:val="000000"/>
        </w:rPr>
        <w:t>аспорт гражданина РФ или иной документ, удостоверяющий личность;</w:t>
      </w:r>
    </w:p>
    <w:p w:rsidR="00E406E5" w:rsidRDefault="00E406E5" w:rsidP="00E406E5">
      <w:pPr>
        <w:numPr>
          <w:ilvl w:val="0"/>
          <w:numId w:val="5"/>
        </w:numPr>
        <w:jc w:val="both"/>
      </w:pPr>
      <w:r>
        <w:rPr>
          <w:color w:val="000000"/>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E406E5" w:rsidRDefault="00E406E5" w:rsidP="00E406E5">
      <w:pPr>
        <w:numPr>
          <w:ilvl w:val="0"/>
          <w:numId w:val="5"/>
        </w:numPr>
        <w:jc w:val="both"/>
      </w:pPr>
      <w:proofErr w:type="gramStart"/>
      <w:r>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color w:val="000000"/>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E406E5" w:rsidRDefault="00E406E5" w:rsidP="00E406E5">
      <w:pPr>
        <w:numPr>
          <w:ilvl w:val="0"/>
          <w:numId w:val="5"/>
        </w:numPr>
        <w:jc w:val="both"/>
      </w:pPr>
      <w:proofErr w:type="gramStart"/>
      <w:r>
        <w:rPr>
          <w:color w:val="00000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color w:val="000000"/>
        </w:rPr>
        <w:t>психоактивных</w:t>
      </w:r>
      <w:proofErr w:type="spellEnd"/>
      <w:r>
        <w:rPr>
          <w:color w:val="000000"/>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color w:val="000000"/>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color w:val="000000"/>
        </w:rPr>
        <w:t>психоактивных</w:t>
      </w:r>
      <w:proofErr w:type="spellEnd"/>
      <w:r>
        <w:rPr>
          <w:color w:val="000000"/>
        </w:rPr>
        <w:t xml:space="preserve"> веществ, до окончания срока, в течение которого лицо считается подвергнутым административному наказанию</w:t>
      </w:r>
      <w:proofErr w:type="gramStart"/>
      <w:r>
        <w:rPr>
          <w:color w:val="000000"/>
        </w:rPr>
        <w:t>.;</w:t>
      </w:r>
      <w:proofErr w:type="gramEnd"/>
    </w:p>
    <w:p w:rsidR="00E406E5" w:rsidRDefault="00E406E5" w:rsidP="00E406E5">
      <w:pPr>
        <w:ind w:left="360"/>
        <w:jc w:val="both"/>
      </w:pPr>
    </w:p>
    <w:p w:rsidR="00E406E5" w:rsidRDefault="00E406E5" w:rsidP="00E406E5">
      <w:pPr>
        <w:numPr>
          <w:ilvl w:val="0"/>
          <w:numId w:val="5"/>
        </w:numPr>
        <w:jc w:val="both"/>
      </w:pPr>
      <w:r>
        <w:rPr>
          <w:color w:val="000000"/>
        </w:rPr>
        <w:t xml:space="preserve">документы воинского учета - для военнообязанных и лиц, подлежащих призыву на </w:t>
      </w:r>
      <w:r>
        <w:t>военную службу (копию);</w:t>
      </w:r>
    </w:p>
    <w:p w:rsidR="00E406E5" w:rsidRDefault="00E406E5" w:rsidP="00E406E5">
      <w:pPr>
        <w:numPr>
          <w:ilvl w:val="0"/>
          <w:numId w:val="5"/>
        </w:numPr>
        <w:jc w:val="both"/>
      </w:pPr>
      <w:r>
        <w:t>документы об образовании, о квалификации и (или) наличии специальных званий;</w:t>
      </w:r>
    </w:p>
    <w:p w:rsidR="00E406E5" w:rsidRDefault="00E406E5" w:rsidP="00E406E5">
      <w:pPr>
        <w:numPr>
          <w:ilvl w:val="0"/>
          <w:numId w:val="5"/>
        </w:numPr>
        <w:jc w:val="both"/>
      </w:pPr>
      <w:r>
        <w:t>при поступлении на работу, требующую специальных знаний или специальной подготовки (копию);</w:t>
      </w:r>
    </w:p>
    <w:p w:rsidR="00E406E5" w:rsidRDefault="00E406E5" w:rsidP="00E406E5">
      <w:pPr>
        <w:numPr>
          <w:ilvl w:val="0"/>
          <w:numId w:val="5"/>
        </w:numPr>
        <w:jc w:val="both"/>
      </w:pPr>
      <w:r>
        <w:t>медицинскую книжку (для совместителей копию).</w:t>
      </w:r>
    </w:p>
    <w:p w:rsidR="00E406E5" w:rsidRDefault="00E406E5" w:rsidP="00E406E5">
      <w:pPr>
        <w:ind w:left="720"/>
        <w:jc w:val="both"/>
      </w:pPr>
      <w:r>
        <w:rPr>
          <w:rFonts w:eastAsia="Times New Roman"/>
        </w:rPr>
        <w:t xml:space="preserve"> </w:t>
      </w:r>
      <w:r>
        <w:t>для иностранных граждан:</w:t>
      </w:r>
    </w:p>
    <w:p w:rsidR="00E406E5" w:rsidRDefault="00E406E5" w:rsidP="00E406E5">
      <w:pPr>
        <w:numPr>
          <w:ilvl w:val="0"/>
          <w:numId w:val="4"/>
        </w:numPr>
        <w:jc w:val="both"/>
      </w:pPr>
      <w:r>
        <w:t>паспорт той страны, гражданином которой он является;</w:t>
      </w:r>
    </w:p>
    <w:p w:rsidR="00E406E5" w:rsidRDefault="00E406E5" w:rsidP="00E406E5">
      <w:pPr>
        <w:numPr>
          <w:ilvl w:val="0"/>
          <w:numId w:val="4"/>
        </w:numPr>
        <w:jc w:val="both"/>
      </w:pPr>
      <w:r>
        <w:t>разрешение на работу на территории РФ и другие документы, установленные действующим законодательством РФ (копию);</w:t>
      </w:r>
    </w:p>
    <w:p w:rsidR="00E406E5" w:rsidRDefault="00E406E5" w:rsidP="00E406E5">
      <w:pPr>
        <w:numPr>
          <w:ilvl w:val="0"/>
          <w:numId w:val="4"/>
        </w:numPr>
        <w:jc w:val="both"/>
      </w:pPr>
      <w:r>
        <w:t>трудовую книжку, за исключением случаев, когда трудовой договор заключается впервые или работник поступил на работу на условиях совместительства.</w:t>
      </w:r>
    </w:p>
    <w:p w:rsidR="00E406E5" w:rsidRDefault="00E406E5" w:rsidP="00E406E5">
      <w:pPr>
        <w:jc w:val="both"/>
      </w:pPr>
      <w:r>
        <w:t>Лица, поступающие на работу по совместительству: - копию трудовой книжки предъявляют справку с места основной работы с указанием должности и графика работы.</w:t>
      </w:r>
    </w:p>
    <w:p w:rsidR="00E406E5" w:rsidRDefault="00E406E5" w:rsidP="00E406E5">
      <w:pPr>
        <w:jc w:val="both"/>
      </w:pPr>
      <w:r>
        <w:t>2.4. При приеме на работу работник при необходимости должен предоставить: документы о повышении квалификации, свидетельства, сертификаты, удостоверения и др. (копию);</w:t>
      </w:r>
    </w:p>
    <w:p w:rsidR="00E406E5" w:rsidRDefault="00E406E5" w:rsidP="00E406E5">
      <w:pPr>
        <w:numPr>
          <w:ilvl w:val="0"/>
          <w:numId w:val="9"/>
        </w:numPr>
        <w:jc w:val="both"/>
      </w:pPr>
      <w:r>
        <w:t>документы о награждении (копию);</w:t>
      </w:r>
    </w:p>
    <w:p w:rsidR="00E406E5" w:rsidRDefault="00E406E5" w:rsidP="00E406E5">
      <w:pPr>
        <w:numPr>
          <w:ilvl w:val="0"/>
          <w:numId w:val="9"/>
        </w:numPr>
        <w:jc w:val="both"/>
      </w:pPr>
      <w:r>
        <w:t>свидетельство о рождении ребенка (копию);</w:t>
      </w:r>
    </w:p>
    <w:p w:rsidR="00E406E5" w:rsidRDefault="00E406E5" w:rsidP="00E406E5">
      <w:pPr>
        <w:numPr>
          <w:ilvl w:val="0"/>
          <w:numId w:val="9"/>
        </w:numPr>
        <w:jc w:val="both"/>
      </w:pPr>
      <w:r>
        <w:t>свидетельство о заключении брака (копию);</w:t>
      </w:r>
    </w:p>
    <w:p w:rsidR="00E406E5" w:rsidRDefault="00E406E5" w:rsidP="00E406E5">
      <w:pPr>
        <w:numPr>
          <w:ilvl w:val="0"/>
          <w:numId w:val="9"/>
        </w:numPr>
        <w:jc w:val="both"/>
      </w:pPr>
      <w:r>
        <w:t>справку формы 2-НДФЛ с прежнего места работы.</w:t>
      </w:r>
    </w:p>
    <w:p w:rsidR="00E406E5" w:rsidRDefault="00E406E5" w:rsidP="00E406E5">
      <w:pPr>
        <w:jc w:val="both"/>
      </w:pPr>
      <w: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E406E5" w:rsidRDefault="00E406E5" w:rsidP="00E406E5">
      <w:pPr>
        <w:jc w:val="both"/>
      </w:pPr>
      <w:r>
        <w:t xml:space="preserve">2.6. При приеме на работу работодатель обязан ознакомить работника под роспись </w:t>
      </w:r>
      <w:proofErr w:type="gramStart"/>
      <w:r>
        <w:t>с</w:t>
      </w:r>
      <w:proofErr w:type="gramEnd"/>
      <w:r>
        <w:t>:</w:t>
      </w:r>
    </w:p>
    <w:p w:rsidR="00E406E5" w:rsidRDefault="00E406E5" w:rsidP="00E406E5">
      <w:pPr>
        <w:numPr>
          <w:ilvl w:val="0"/>
          <w:numId w:val="10"/>
        </w:numPr>
        <w:jc w:val="both"/>
      </w:pPr>
      <w:r>
        <w:t>Уставом Школы;</w:t>
      </w:r>
    </w:p>
    <w:p w:rsidR="00E406E5" w:rsidRDefault="00E406E5" w:rsidP="00E406E5">
      <w:pPr>
        <w:numPr>
          <w:ilvl w:val="0"/>
          <w:numId w:val="10"/>
        </w:numPr>
        <w:jc w:val="both"/>
      </w:pPr>
      <w:r>
        <w:t>коллективным договором;</w:t>
      </w:r>
    </w:p>
    <w:p w:rsidR="00E406E5" w:rsidRDefault="00E406E5" w:rsidP="00E406E5">
      <w:pPr>
        <w:numPr>
          <w:ilvl w:val="0"/>
          <w:numId w:val="10"/>
        </w:numPr>
        <w:jc w:val="both"/>
      </w:pPr>
      <w:r>
        <w:t>настоящими Правилами и другими локальными нормативными актами, определяющими конкретные трудовые обязанности работника.</w:t>
      </w:r>
    </w:p>
    <w:p w:rsidR="00E406E5" w:rsidRDefault="00E406E5" w:rsidP="00E406E5">
      <w:pPr>
        <w:jc w:val="both"/>
      </w:pPr>
      <w:r>
        <w:t>Работодатель обязан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E406E5" w:rsidRDefault="00E406E5" w:rsidP="00E406E5">
      <w:pPr>
        <w:tabs>
          <w:tab w:val="left" w:pos="-180"/>
          <w:tab w:val="left" w:pos="0"/>
          <w:tab w:val="left" w:pos="180"/>
        </w:tabs>
        <w:autoSpaceDE w:val="0"/>
        <w:ind w:firstLine="555"/>
        <w:jc w:val="both"/>
      </w:pPr>
      <w:r>
        <w:t>2.7. Работодатель при приеме на работу вправе установить работнику испытательный срок до трех месяцев.</w:t>
      </w:r>
      <w:r>
        <w:rPr>
          <w:color w:val="000000"/>
        </w:rPr>
        <w:t xml:space="preserve"> Отсутствие в трудовом договоре условия об испытании означает, что работник принят без испытания.</w:t>
      </w:r>
    </w:p>
    <w:p w:rsidR="00E406E5" w:rsidRDefault="00E406E5" w:rsidP="00E406E5">
      <w:pPr>
        <w:jc w:val="both"/>
      </w:pPr>
      <w:r>
        <w:t>2.8. Работодатель вправе заключать срочные договора, в соответствии с действующим законодательством.</w:t>
      </w:r>
    </w:p>
    <w:p w:rsidR="00E406E5" w:rsidRDefault="00E406E5" w:rsidP="00E406E5">
      <w:pPr>
        <w:jc w:val="both"/>
      </w:pPr>
      <w:r>
        <w:t>2.9. Недопустимо необоснованно отказывать в приеме на работу (ст. 64 ТК РФ). Основанием для отказа являются:</w:t>
      </w:r>
    </w:p>
    <w:p w:rsidR="00E406E5" w:rsidRDefault="00E406E5" w:rsidP="00E406E5">
      <w:pPr>
        <w:numPr>
          <w:ilvl w:val="0"/>
          <w:numId w:val="6"/>
        </w:numPr>
        <w:jc w:val="both"/>
      </w:pPr>
      <w:r>
        <w:t>медицинские противопоказания;</w:t>
      </w:r>
    </w:p>
    <w:p w:rsidR="00E406E5" w:rsidRDefault="00E406E5" w:rsidP="00E406E5">
      <w:pPr>
        <w:numPr>
          <w:ilvl w:val="0"/>
          <w:numId w:val="6"/>
        </w:numPr>
        <w:jc w:val="both"/>
      </w:pPr>
      <w:r>
        <w:t>отсутствие вакантных должностей;</w:t>
      </w:r>
    </w:p>
    <w:p w:rsidR="00E406E5" w:rsidRDefault="00E406E5" w:rsidP="00E406E5">
      <w:pPr>
        <w:numPr>
          <w:ilvl w:val="0"/>
          <w:numId w:val="6"/>
        </w:numPr>
        <w:jc w:val="both"/>
      </w:pPr>
      <w:r>
        <w:t>отсутствие необходимого образования (навыков);</w:t>
      </w:r>
    </w:p>
    <w:p w:rsidR="00E406E5" w:rsidRDefault="00E406E5" w:rsidP="00E406E5">
      <w:pPr>
        <w:numPr>
          <w:ilvl w:val="0"/>
          <w:numId w:val="6"/>
        </w:numPr>
        <w:jc w:val="both"/>
      </w:pPr>
      <w:r>
        <w:t>наличие неснятой судимости.</w:t>
      </w:r>
    </w:p>
    <w:p w:rsidR="00E406E5" w:rsidRDefault="00E406E5" w:rsidP="00E406E5">
      <w:pPr>
        <w:tabs>
          <w:tab w:val="left" w:pos="-180"/>
          <w:tab w:val="left" w:pos="0"/>
          <w:tab w:val="left" w:pos="180"/>
        </w:tabs>
        <w:autoSpaceDE w:val="0"/>
        <w:jc w:val="both"/>
      </w:pPr>
      <w:r>
        <w:rPr>
          <w:color w:val="000000"/>
        </w:rPr>
        <w:t>Запрещается отказывать в заключение трудового договора женщинам по мотивам, связанным с беременностью или наличием детей.</w:t>
      </w:r>
    </w:p>
    <w:p w:rsidR="00E406E5" w:rsidRDefault="00E406E5" w:rsidP="00E406E5">
      <w:pPr>
        <w:tabs>
          <w:tab w:val="left" w:pos="-180"/>
          <w:tab w:val="left" w:pos="0"/>
          <w:tab w:val="left" w:pos="180"/>
        </w:tabs>
        <w:autoSpaceDE w:val="0"/>
        <w:jc w:val="both"/>
      </w:pPr>
      <w:r>
        <w:rPr>
          <w:color w:val="000000"/>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406E5" w:rsidRDefault="00E406E5" w:rsidP="00E406E5">
      <w:pPr>
        <w:tabs>
          <w:tab w:val="left" w:pos="-180"/>
          <w:tab w:val="left" w:pos="0"/>
          <w:tab w:val="left" w:pos="180"/>
        </w:tabs>
        <w:autoSpaceDE w:val="0"/>
        <w:jc w:val="both"/>
      </w:pPr>
      <w:r>
        <w:rPr>
          <w:color w:val="000000"/>
        </w:rPr>
        <w:t xml:space="preserve">По требованию лица, которому отказано в заключение трудового договора, администрация </w:t>
      </w:r>
      <w:r>
        <w:rPr>
          <w:bCs/>
          <w:color w:val="000000"/>
        </w:rPr>
        <w:t>организации</w:t>
      </w:r>
      <w:r>
        <w:rPr>
          <w:color w:val="000000"/>
        </w:rPr>
        <w:t xml:space="preserve"> обязана сообщить причину отказа в письменной форме.</w:t>
      </w:r>
    </w:p>
    <w:p w:rsidR="00E406E5" w:rsidRDefault="00E406E5" w:rsidP="00E406E5">
      <w:pPr>
        <w:tabs>
          <w:tab w:val="left" w:pos="-180"/>
          <w:tab w:val="left" w:pos="0"/>
          <w:tab w:val="left" w:pos="180"/>
        </w:tabs>
        <w:autoSpaceDE w:val="0"/>
        <w:jc w:val="both"/>
      </w:pPr>
      <w:r>
        <w:rPr>
          <w:color w:val="000000"/>
        </w:rPr>
        <w:t>Отказ в заключение трудового договора может быть обжалован в судебном порядке.</w:t>
      </w:r>
    </w:p>
    <w:p w:rsidR="00E406E5" w:rsidRDefault="00E406E5" w:rsidP="00E406E5">
      <w:pPr>
        <w:jc w:val="both"/>
      </w:pPr>
      <w:r>
        <w:t xml:space="preserve">2.10. Работодатель заводит на работника личное дело, состоящее </w:t>
      </w:r>
      <w:proofErr w:type="gramStart"/>
      <w:r>
        <w:t>из</w:t>
      </w:r>
      <w:proofErr w:type="gramEnd"/>
      <w:r>
        <w:t>:</w:t>
      </w:r>
    </w:p>
    <w:p w:rsidR="00E406E5" w:rsidRDefault="00E406E5" w:rsidP="00E406E5">
      <w:pPr>
        <w:numPr>
          <w:ilvl w:val="0"/>
          <w:numId w:val="2"/>
        </w:numPr>
        <w:jc w:val="both"/>
      </w:pPr>
      <w:r>
        <w:t>описи документов, имеющихся в личном деле;</w:t>
      </w:r>
    </w:p>
    <w:p w:rsidR="00E406E5" w:rsidRDefault="00E406E5" w:rsidP="00E406E5">
      <w:pPr>
        <w:numPr>
          <w:ilvl w:val="0"/>
          <w:numId w:val="2"/>
        </w:numPr>
        <w:jc w:val="both"/>
      </w:pPr>
      <w:r>
        <w:t>дополнения к личному листку по учету кадров;</w:t>
      </w:r>
    </w:p>
    <w:p w:rsidR="00E406E5" w:rsidRDefault="00E406E5" w:rsidP="00E406E5">
      <w:pPr>
        <w:numPr>
          <w:ilvl w:val="0"/>
          <w:numId w:val="2"/>
        </w:numPr>
        <w:jc w:val="both"/>
      </w:pPr>
      <w:r>
        <w:t>личной карточки работника;</w:t>
      </w:r>
    </w:p>
    <w:p w:rsidR="00E406E5" w:rsidRDefault="00E406E5" w:rsidP="00E406E5">
      <w:pPr>
        <w:numPr>
          <w:ilvl w:val="0"/>
          <w:numId w:val="2"/>
        </w:numPr>
        <w:jc w:val="both"/>
      </w:pPr>
      <w:r>
        <w:t>заверенной копии приказа о приеме на работу;</w:t>
      </w:r>
    </w:p>
    <w:p w:rsidR="00E406E5" w:rsidRDefault="00E406E5" w:rsidP="00E406E5">
      <w:pPr>
        <w:numPr>
          <w:ilvl w:val="0"/>
          <w:numId w:val="2"/>
        </w:numPr>
        <w:jc w:val="both"/>
      </w:pPr>
      <w:r>
        <w:t>заявления о приеме на работу;</w:t>
      </w:r>
    </w:p>
    <w:p w:rsidR="00E406E5" w:rsidRDefault="00E406E5" w:rsidP="00E406E5">
      <w:pPr>
        <w:numPr>
          <w:ilvl w:val="0"/>
          <w:numId w:val="2"/>
        </w:numPr>
        <w:jc w:val="both"/>
      </w:pPr>
      <w:r>
        <w:t xml:space="preserve">копии паспорта гражданина РФ или иного документа, удостоверяющего личность; </w:t>
      </w:r>
    </w:p>
    <w:p w:rsidR="00E406E5" w:rsidRDefault="00E406E5" w:rsidP="00E406E5">
      <w:pPr>
        <w:numPr>
          <w:ilvl w:val="0"/>
          <w:numId w:val="2"/>
        </w:numPr>
        <w:jc w:val="both"/>
      </w:pPr>
      <w:r>
        <w:rPr>
          <w:color w:val="000000"/>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E406E5" w:rsidRDefault="00E406E5" w:rsidP="00E406E5">
      <w:pPr>
        <w:numPr>
          <w:ilvl w:val="0"/>
          <w:numId w:val="2"/>
        </w:numPr>
        <w:jc w:val="both"/>
      </w:pPr>
      <w:r>
        <w:t>копии документов воинского учета;</w:t>
      </w:r>
    </w:p>
    <w:p w:rsidR="00E406E5" w:rsidRDefault="00E406E5" w:rsidP="00E406E5">
      <w:pPr>
        <w:numPr>
          <w:ilvl w:val="0"/>
          <w:numId w:val="2"/>
        </w:numPr>
        <w:jc w:val="both"/>
      </w:pPr>
      <w:r>
        <w:t>копий документов об образовании, о квалификации и (или) наличии специальных званий;</w:t>
      </w:r>
    </w:p>
    <w:p w:rsidR="00E406E5" w:rsidRDefault="00E406E5" w:rsidP="00E406E5">
      <w:pPr>
        <w:numPr>
          <w:ilvl w:val="0"/>
          <w:numId w:val="2"/>
        </w:numPr>
        <w:jc w:val="both"/>
      </w:pPr>
      <w:r>
        <w:t>копии ИНН;</w:t>
      </w:r>
    </w:p>
    <w:p w:rsidR="00E406E5" w:rsidRDefault="00E406E5" w:rsidP="00E406E5">
      <w:pPr>
        <w:numPr>
          <w:ilvl w:val="0"/>
          <w:numId w:val="2"/>
        </w:numPr>
        <w:jc w:val="both"/>
      </w:pPr>
      <w:r>
        <w:t>копии аттестационного листа и других необходимых документов.</w:t>
      </w:r>
    </w:p>
    <w:p w:rsidR="00E406E5" w:rsidRDefault="00E406E5" w:rsidP="00E406E5">
      <w:pPr>
        <w:jc w:val="both"/>
      </w:pPr>
      <w:r>
        <w:t>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E406E5" w:rsidRDefault="00E406E5" w:rsidP="00E406E5">
      <w:pPr>
        <w:jc w:val="both"/>
      </w:pPr>
      <w:r>
        <w:t>2.11. Перевод на другую постоянную работу допускается только с письменного согласия работника.</w:t>
      </w:r>
    </w:p>
    <w:p w:rsidR="00E406E5" w:rsidRDefault="00E406E5" w:rsidP="00E406E5">
      <w:pPr>
        <w:jc w:val="both"/>
      </w:pPr>
      <w: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E406E5" w:rsidRDefault="00E406E5" w:rsidP="00E406E5">
      <w:pPr>
        <w:jc w:val="both"/>
      </w:pPr>
      <w:r>
        <w:t>2.13. Администрация Школы не вправе переводить или перемещать работника на работу, противопоказанную ему по состоянию здоровья.</w:t>
      </w:r>
    </w:p>
    <w:p w:rsidR="00E406E5" w:rsidRDefault="00E406E5" w:rsidP="00E406E5">
      <w:pPr>
        <w:jc w:val="both"/>
      </w:pPr>
      <w: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E406E5" w:rsidRDefault="00E406E5" w:rsidP="00E406E5">
      <w:pPr>
        <w:jc w:val="both"/>
      </w:pPr>
      <w: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E406E5" w:rsidRDefault="00E406E5" w:rsidP="00E406E5">
      <w:pPr>
        <w:jc w:val="both"/>
      </w:pPr>
      <w: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E406E5" w:rsidRDefault="00E406E5" w:rsidP="00E406E5">
      <w:pPr>
        <w:jc w:val="both"/>
      </w:pPr>
      <w:r>
        <w:t xml:space="preserve">2.17. По договоренности между работником и администрацией трудовой </w:t>
      </w:r>
      <w:proofErr w:type="gramStart"/>
      <w:r>
        <w:t>договор</w:t>
      </w:r>
      <w:proofErr w:type="gramEnd"/>
      <w:r>
        <w:t xml:space="preserve"> может быть расторгнут и до истечения срока предупреждения об увольнении.</w:t>
      </w:r>
    </w:p>
    <w:p w:rsidR="00E406E5" w:rsidRDefault="00E406E5" w:rsidP="00E406E5">
      <w:pPr>
        <w:jc w:val="both"/>
      </w:pPr>
      <w: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E406E5" w:rsidRDefault="00E406E5" w:rsidP="00E406E5">
      <w:pPr>
        <w:jc w:val="both"/>
      </w:pPr>
      <w: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производится соответствующая запись.</w:t>
      </w:r>
    </w:p>
    <w:p w:rsidR="00E406E5" w:rsidRDefault="00E406E5" w:rsidP="00E406E5">
      <w:pPr>
        <w:jc w:val="both"/>
      </w:pPr>
      <w: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E406E5" w:rsidRDefault="00E406E5" w:rsidP="00E406E5">
      <w:pPr>
        <w:jc w:val="both"/>
      </w:pPr>
      <w: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E406E5" w:rsidRDefault="00E406E5" w:rsidP="00E406E5">
      <w:pPr>
        <w:jc w:val="both"/>
      </w:pPr>
      <w: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E406E5" w:rsidRDefault="00E406E5" w:rsidP="00E406E5">
      <w:pPr>
        <w:jc w:val="center"/>
      </w:pPr>
      <w:r>
        <w:rPr>
          <w:b/>
          <w:i/>
        </w:rPr>
        <w:t xml:space="preserve">3. Основные права, обязанности и ответственность администрации </w:t>
      </w:r>
    </w:p>
    <w:p w:rsidR="00E406E5" w:rsidRDefault="00E406E5" w:rsidP="00E406E5">
      <w:pPr>
        <w:jc w:val="both"/>
        <w:rPr>
          <w:b/>
          <w:i/>
        </w:rPr>
      </w:pPr>
    </w:p>
    <w:p w:rsidR="00E406E5" w:rsidRDefault="00E406E5" w:rsidP="00E406E5">
      <w:pPr>
        <w:jc w:val="both"/>
      </w:pPr>
      <w:r>
        <w:t>3.1. Администрация Школы в лице Директора осуществляет непосредственное управление образовательным учреждением (п.3 статьи 26 Федерального закона №273-ФЗ «Об образовании в Российской Федерации).</w:t>
      </w:r>
    </w:p>
    <w:p w:rsidR="00E406E5" w:rsidRDefault="00E406E5" w:rsidP="00E406E5">
      <w:pPr>
        <w:jc w:val="both"/>
      </w:pPr>
      <w: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E406E5" w:rsidRDefault="00E406E5" w:rsidP="00E406E5">
      <w:pPr>
        <w:jc w:val="both"/>
      </w:pPr>
      <w:r>
        <w:t>3.3. Администрация школы имеет право:</w:t>
      </w:r>
    </w:p>
    <w:p w:rsidR="00E406E5" w:rsidRDefault="00E406E5" w:rsidP="00E406E5">
      <w:pPr>
        <w:numPr>
          <w:ilvl w:val="0"/>
          <w:numId w:val="8"/>
        </w:numPr>
        <w:jc w:val="both"/>
      </w:pPr>
      <w:r>
        <w:t>заключать, изменять расторгать трудовые договоры с работниками в порядке и на условиях, установленных ТК РФ и иными Федеральными законами;</w:t>
      </w:r>
    </w:p>
    <w:p w:rsidR="00E406E5" w:rsidRDefault="00E406E5" w:rsidP="00E406E5">
      <w:pPr>
        <w:numPr>
          <w:ilvl w:val="0"/>
          <w:numId w:val="8"/>
        </w:numPr>
        <w:jc w:val="both"/>
      </w:pPr>
      <w:r>
        <w:t>поощрять работников за добросовестный и эффективный труд;</w:t>
      </w:r>
    </w:p>
    <w:p w:rsidR="00E406E5" w:rsidRDefault="00E406E5" w:rsidP="00E406E5">
      <w:pPr>
        <w:numPr>
          <w:ilvl w:val="0"/>
          <w:numId w:val="8"/>
        </w:numPr>
        <w:jc w:val="both"/>
      </w:pPr>
      <w:r>
        <w:t>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и Устава школы;</w:t>
      </w:r>
    </w:p>
    <w:p w:rsidR="00E406E5" w:rsidRDefault="00E406E5" w:rsidP="00E406E5">
      <w:pPr>
        <w:numPr>
          <w:ilvl w:val="0"/>
          <w:numId w:val="8"/>
        </w:numPr>
        <w:jc w:val="both"/>
      </w:pPr>
      <w:r>
        <w:t>привлекать работников к дисциплинарной и материальной ответственности в установленном порядке;</w:t>
      </w:r>
    </w:p>
    <w:p w:rsidR="00E406E5" w:rsidRDefault="00E406E5" w:rsidP="00E406E5">
      <w:pPr>
        <w:numPr>
          <w:ilvl w:val="0"/>
          <w:numId w:val="8"/>
        </w:numPr>
        <w:jc w:val="both"/>
      </w:pPr>
      <w:r>
        <w:t>принимать локальные нормативные акты и индивидуальные акты школы в порядке, определенном Уставом школы.</w:t>
      </w:r>
    </w:p>
    <w:p w:rsidR="00E406E5" w:rsidRDefault="00E406E5" w:rsidP="00E406E5">
      <w:pPr>
        <w:jc w:val="both"/>
      </w:pPr>
      <w:r>
        <w:t>3.4 Администрация обязана:</w:t>
      </w:r>
    </w:p>
    <w:p w:rsidR="00E406E5" w:rsidRDefault="00E406E5" w:rsidP="00E406E5">
      <w:pPr>
        <w:numPr>
          <w:ilvl w:val="0"/>
          <w:numId w:val="3"/>
        </w:numPr>
        <w:jc w:val="both"/>
      </w:pPr>
      <w:r>
        <w:t>организовывать труд учителей и других работников Школы так, чтобы каждый работал по своей специальности и квалификации, своевременно знакомить с расписанием занятий и графиками работы, сообщать учителям до ухода в отпуск их нагрузку на следующий учебный год;</w:t>
      </w:r>
    </w:p>
    <w:p w:rsidR="00E406E5" w:rsidRDefault="00E406E5" w:rsidP="00E406E5">
      <w:pPr>
        <w:numPr>
          <w:ilvl w:val="0"/>
          <w:numId w:val="3"/>
        </w:numPr>
        <w:jc w:val="both"/>
      </w:pPr>
      <w: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E406E5" w:rsidRDefault="00E406E5" w:rsidP="00E406E5">
      <w:pPr>
        <w:numPr>
          <w:ilvl w:val="0"/>
          <w:numId w:val="3"/>
        </w:numPr>
        <w:jc w:val="both"/>
      </w:pPr>
      <w:r>
        <w:t xml:space="preserve">осуществлять </w:t>
      </w:r>
      <w:proofErr w:type="gramStart"/>
      <w:r>
        <w:t>контроль за</w:t>
      </w:r>
      <w:proofErr w:type="gramEnd"/>
      <w: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E406E5" w:rsidRDefault="00E406E5" w:rsidP="00E406E5">
      <w:pPr>
        <w:numPr>
          <w:ilvl w:val="0"/>
          <w:numId w:val="3"/>
        </w:numPr>
        <w:jc w:val="both"/>
      </w:pPr>
      <w: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учебных учреждений;</w:t>
      </w:r>
    </w:p>
    <w:p w:rsidR="00E406E5" w:rsidRDefault="00E406E5" w:rsidP="00E406E5">
      <w:pPr>
        <w:numPr>
          <w:ilvl w:val="0"/>
          <w:numId w:val="3"/>
        </w:numPr>
        <w:jc w:val="both"/>
      </w:pPr>
      <w: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E406E5" w:rsidRDefault="00E406E5" w:rsidP="00E406E5">
      <w:pPr>
        <w:numPr>
          <w:ilvl w:val="0"/>
          <w:numId w:val="3"/>
        </w:numPr>
        <w:jc w:val="both"/>
      </w:pPr>
      <w: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E406E5" w:rsidRDefault="00E406E5" w:rsidP="00E406E5">
      <w:pPr>
        <w:numPr>
          <w:ilvl w:val="0"/>
          <w:numId w:val="3"/>
        </w:numPr>
        <w:jc w:val="both"/>
      </w:pPr>
      <w:r>
        <w:t>совершенствовать организацию труда, обеспечивать выполнение действующих условий оплаты труда, своевременно выдавать заработную плату;</w:t>
      </w:r>
    </w:p>
    <w:p w:rsidR="00E406E5" w:rsidRDefault="00E406E5" w:rsidP="00E406E5">
      <w:pPr>
        <w:numPr>
          <w:ilvl w:val="0"/>
          <w:numId w:val="3"/>
        </w:numPr>
        <w:jc w:val="both"/>
      </w:pPr>
      <w: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E406E5" w:rsidRDefault="00E406E5" w:rsidP="00E406E5">
      <w:pPr>
        <w:numPr>
          <w:ilvl w:val="0"/>
          <w:numId w:val="3"/>
        </w:numPr>
        <w:jc w:val="both"/>
      </w:pPr>
      <w:r>
        <w:t>принимать меры по обеспечению учебной и трудовой дисциплины;</w:t>
      </w:r>
    </w:p>
    <w:p w:rsidR="00E406E5" w:rsidRDefault="00E406E5" w:rsidP="00E406E5">
      <w:pPr>
        <w:numPr>
          <w:ilvl w:val="0"/>
          <w:numId w:val="3"/>
        </w:numPr>
        <w:jc w:val="both"/>
      </w:pPr>
      <w:r>
        <w:t>соблюдать законодательство о труде, улучшать условия труда сотрудников,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E406E5" w:rsidRDefault="00E406E5" w:rsidP="00E406E5">
      <w:pPr>
        <w:numPr>
          <w:ilvl w:val="0"/>
          <w:numId w:val="3"/>
        </w:numPr>
        <w:jc w:val="both"/>
      </w:pPr>
      <w:r>
        <w:t>постоянно контролировать знание и соблюдение работниками всех требований и инструкций по технике безопасности, санитарии и гигиене, противопожарной безопасности;</w:t>
      </w:r>
    </w:p>
    <w:p w:rsidR="00E406E5" w:rsidRDefault="00E406E5" w:rsidP="00E406E5">
      <w:pPr>
        <w:numPr>
          <w:ilvl w:val="0"/>
          <w:numId w:val="3"/>
        </w:numPr>
        <w:jc w:val="both"/>
      </w:pPr>
      <w:r>
        <w:t>принимать необходимые меры для профилактики травматизма, профессиональных и других заболеваний работников;</w:t>
      </w:r>
    </w:p>
    <w:p w:rsidR="00E406E5" w:rsidRDefault="00E406E5" w:rsidP="00E406E5">
      <w:pPr>
        <w:numPr>
          <w:ilvl w:val="0"/>
          <w:numId w:val="3"/>
        </w:numPr>
        <w:jc w:val="both"/>
      </w:pPr>
      <w:r>
        <w:t>соблюдать нормальные условия для хранения верхней одежды и другого имущества работников;</w:t>
      </w:r>
    </w:p>
    <w:p w:rsidR="00E406E5" w:rsidRDefault="00E406E5" w:rsidP="00E406E5">
      <w:pPr>
        <w:numPr>
          <w:ilvl w:val="0"/>
          <w:numId w:val="3"/>
        </w:numPr>
        <w:jc w:val="both"/>
      </w:pPr>
      <w:r>
        <w:t>своевременно предоставлять отпуск всем работникам Школы в соответствии с графиком, утверждаемым ежегодно за 2 недели до начала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E406E5" w:rsidRDefault="00E406E5" w:rsidP="00E406E5">
      <w:pPr>
        <w:numPr>
          <w:ilvl w:val="0"/>
          <w:numId w:val="3"/>
        </w:numPr>
        <w:jc w:val="both"/>
      </w:pPr>
      <w:r>
        <w:t>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E406E5" w:rsidRDefault="00E406E5" w:rsidP="00E406E5">
      <w:pPr>
        <w:numPr>
          <w:ilvl w:val="0"/>
          <w:numId w:val="3"/>
        </w:numPr>
        <w:jc w:val="both"/>
      </w:pPr>
      <w:r>
        <w:t>принимать меры к своевременному обеспечению Школы необходимым оборудованием, учебными пособиями, хозяйственным инвентарем;</w:t>
      </w:r>
    </w:p>
    <w:p w:rsidR="00E406E5" w:rsidRDefault="00E406E5" w:rsidP="00E406E5">
      <w:pPr>
        <w:numPr>
          <w:ilvl w:val="0"/>
          <w:numId w:val="3"/>
        </w:numPr>
        <w:jc w:val="both"/>
      </w:pPr>
      <w:r>
        <w:t>обеспечивать сохранность имущества Школы и сотрудников.</w:t>
      </w:r>
    </w:p>
    <w:p w:rsidR="00E406E5" w:rsidRDefault="00E406E5" w:rsidP="00E406E5">
      <w:pPr>
        <w:jc w:val="both"/>
      </w:pPr>
    </w:p>
    <w:p w:rsidR="00E406E5" w:rsidRDefault="00E406E5" w:rsidP="00E406E5">
      <w:pPr>
        <w:jc w:val="center"/>
      </w:pPr>
      <w:r>
        <w:rPr>
          <w:b/>
          <w:i/>
        </w:rPr>
        <w:t>4. Основные права, обязанности и ответственность работников</w:t>
      </w:r>
    </w:p>
    <w:p w:rsidR="00E406E5" w:rsidRDefault="00E406E5" w:rsidP="00E406E5">
      <w:pPr>
        <w:jc w:val="both"/>
        <w:rPr>
          <w:b/>
          <w:i/>
        </w:rPr>
      </w:pPr>
    </w:p>
    <w:p w:rsidR="00E406E5" w:rsidRDefault="00E406E5" w:rsidP="00E406E5">
      <w:pPr>
        <w:jc w:val="both"/>
      </w:pPr>
      <w:r>
        <w:t>4.1. Основные права и обязанности работников закреплены в статье 21 ТК РФ, статье 48 Федерального закона № 273-ФЗ от 29.12.12. «Об образовании в Российской Федерации».</w:t>
      </w:r>
    </w:p>
    <w:p w:rsidR="00E406E5" w:rsidRDefault="00E406E5" w:rsidP="00E406E5">
      <w:pPr>
        <w:jc w:val="both"/>
      </w:pPr>
      <w:r>
        <w:t>4.2.</w:t>
      </w:r>
      <w:r>
        <w:rPr>
          <w:b/>
        </w:rPr>
        <w:t xml:space="preserve"> Работники Школы</w:t>
      </w:r>
      <w:r>
        <w:t xml:space="preserve"> </w:t>
      </w:r>
      <w:r>
        <w:rPr>
          <w:b/>
        </w:rPr>
        <w:t xml:space="preserve">имеют право </w:t>
      </w:r>
      <w:proofErr w:type="gramStart"/>
      <w:r>
        <w:rPr>
          <w:b/>
        </w:rPr>
        <w:t>на</w:t>
      </w:r>
      <w:proofErr w:type="gramEnd"/>
      <w:r>
        <w:rPr>
          <w:b/>
        </w:rPr>
        <w:t>:</w:t>
      </w:r>
    </w:p>
    <w:p w:rsidR="00E406E5" w:rsidRDefault="00E406E5" w:rsidP="00E406E5">
      <w:pPr>
        <w:numPr>
          <w:ilvl w:val="0"/>
          <w:numId w:val="11"/>
        </w:numPr>
        <w:jc w:val="both"/>
      </w:pPr>
      <w:r>
        <w:t>предоставление ему работы, обусловленной трудовым договором;</w:t>
      </w:r>
    </w:p>
    <w:p w:rsidR="00E406E5" w:rsidRDefault="00E406E5" w:rsidP="00E406E5">
      <w:pPr>
        <w:numPr>
          <w:ilvl w:val="0"/>
          <w:numId w:val="11"/>
        </w:numPr>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406E5" w:rsidRDefault="00E406E5" w:rsidP="00E406E5">
      <w:pPr>
        <w:numPr>
          <w:ilvl w:val="0"/>
          <w:numId w:val="11"/>
        </w:numPr>
        <w:jc w:val="both"/>
      </w:pPr>
      <w:r>
        <w:t>своевременную и в полном объеме выплату заработной платы, исчисляемой в соответствии с применяемой в школе системой оплаты труда;</w:t>
      </w:r>
    </w:p>
    <w:p w:rsidR="00E406E5" w:rsidRDefault="00E406E5" w:rsidP="00E406E5">
      <w:pPr>
        <w:numPr>
          <w:ilvl w:val="0"/>
          <w:numId w:val="11"/>
        </w:numPr>
        <w:jc w:val="both"/>
      </w:pPr>
      <w: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перерывов в течение рабочего дня, одного выходного дня в течение недели, нерабочих праздничных дней, оплачиваемых отпусков установленной продолжительности и, для педагогических работников, длительного отпуска до одного года в установленном порядке;</w:t>
      </w:r>
    </w:p>
    <w:p w:rsidR="00E406E5" w:rsidRDefault="00E406E5" w:rsidP="00E406E5">
      <w:pPr>
        <w:numPr>
          <w:ilvl w:val="0"/>
          <w:numId w:val="11"/>
        </w:numPr>
        <w:jc w:val="both"/>
      </w:pPr>
      <w:r>
        <w:t>полную и достоверную информацию об условиях труда и требованиях охраны труда на рабочем месте;</w:t>
      </w:r>
    </w:p>
    <w:p w:rsidR="00E406E5" w:rsidRDefault="00E406E5" w:rsidP="00E406E5">
      <w:pPr>
        <w:numPr>
          <w:ilvl w:val="0"/>
          <w:numId w:val="11"/>
        </w:numPr>
        <w:jc w:val="both"/>
      </w:pPr>
      <w:r>
        <w:t>профессиональную подготовку, переподготовку и повышение квалификации в установленном порядке;</w:t>
      </w:r>
    </w:p>
    <w:p w:rsidR="00E406E5" w:rsidRDefault="00E406E5" w:rsidP="00E406E5">
      <w:pPr>
        <w:numPr>
          <w:ilvl w:val="0"/>
          <w:numId w:val="11"/>
        </w:numPr>
        <w:jc w:val="both"/>
      </w:pPr>
      <w:r>
        <w:t>участие в управлении Школой в формах, предусмотренных трудовым законодательством и Уставом школы, участие в разработке и принятии Устава школы;</w:t>
      </w:r>
    </w:p>
    <w:p w:rsidR="00E406E5" w:rsidRDefault="00E406E5" w:rsidP="00E406E5">
      <w:pPr>
        <w:numPr>
          <w:ilvl w:val="0"/>
          <w:numId w:val="11"/>
        </w:numPr>
        <w:jc w:val="both"/>
      </w:pPr>
      <w:r>
        <w:t>защиту своих трудовых прав и интересов всеми не запрещенными законом способами;</w:t>
      </w:r>
    </w:p>
    <w:p w:rsidR="00E406E5" w:rsidRDefault="00E406E5" w:rsidP="00E406E5">
      <w:pPr>
        <w:numPr>
          <w:ilvl w:val="0"/>
          <w:numId w:val="11"/>
        </w:numPr>
        <w:jc w:val="both"/>
      </w:pPr>
      <w:r>
        <w:rPr>
          <w:rFonts w:eastAsia="Times New Roman"/>
        </w:rPr>
        <w:t xml:space="preserve"> </w:t>
      </w:r>
      <w:r>
        <w:t>возмещение вреда, причиненного ему в связи с исполнением трудовых обязанностей;</w:t>
      </w:r>
    </w:p>
    <w:p w:rsidR="00E406E5" w:rsidRDefault="00E406E5" w:rsidP="00E406E5">
      <w:pPr>
        <w:numPr>
          <w:ilvl w:val="0"/>
          <w:numId w:val="11"/>
        </w:numPr>
        <w:jc w:val="both"/>
      </w:pPr>
      <w:r>
        <w:t>обязательное социальное страхование в порядке и случаях, предусмотренных законодательством.</w:t>
      </w:r>
    </w:p>
    <w:p w:rsidR="00E406E5" w:rsidRDefault="00E406E5" w:rsidP="00E406E5">
      <w:pPr>
        <w:jc w:val="both"/>
      </w:pPr>
      <w:r>
        <w:t xml:space="preserve">4.3. </w:t>
      </w:r>
      <w:r>
        <w:rPr>
          <w:b/>
        </w:rPr>
        <w:t>Работники Школы обязаны:</w:t>
      </w:r>
    </w:p>
    <w:p w:rsidR="00E406E5" w:rsidRDefault="00E406E5" w:rsidP="00E406E5">
      <w:pPr>
        <w:numPr>
          <w:ilvl w:val="0"/>
          <w:numId w:val="14"/>
        </w:numPr>
        <w:jc w:val="both"/>
      </w:pPr>
      <w:r>
        <w:t>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E406E5" w:rsidRDefault="00E406E5" w:rsidP="00E406E5">
      <w:pPr>
        <w:numPr>
          <w:ilvl w:val="0"/>
          <w:numId w:val="14"/>
        </w:numPr>
        <w:jc w:val="both"/>
      </w:pPr>
      <w:r>
        <w:t>воздерживаться от действий, мешающих другим работникам выполнять их трудовые обязанности;</w:t>
      </w:r>
    </w:p>
    <w:p w:rsidR="00E406E5" w:rsidRDefault="00E406E5" w:rsidP="00E406E5">
      <w:pPr>
        <w:numPr>
          <w:ilvl w:val="0"/>
          <w:numId w:val="14"/>
        </w:numPr>
        <w:jc w:val="both"/>
      </w:pPr>
      <w:r>
        <w:t>принимать активные меры по устранению причин и условий, нарушающих нормальную деятельность Школы;</w:t>
      </w:r>
    </w:p>
    <w:p w:rsidR="00E406E5" w:rsidRDefault="00E406E5" w:rsidP="00E406E5">
      <w:pPr>
        <w:numPr>
          <w:ilvl w:val="0"/>
          <w:numId w:val="14"/>
        </w:numPr>
        <w:jc w:val="both"/>
      </w:pPr>
      <w:r>
        <w:t>содержать учебное оборудование и пособия в исправном состоянии, поддерживать чистоту на рабочем месте;</w:t>
      </w:r>
    </w:p>
    <w:p w:rsidR="00E406E5" w:rsidRDefault="00E406E5" w:rsidP="00E406E5">
      <w:pPr>
        <w:numPr>
          <w:ilvl w:val="0"/>
          <w:numId w:val="14"/>
        </w:numPr>
        <w:jc w:val="both"/>
      </w:pPr>
      <w:r>
        <w:t>соблюдать установленный порядок хранения материальных ценностей и документов;</w:t>
      </w:r>
    </w:p>
    <w:p w:rsidR="00E406E5" w:rsidRDefault="00E406E5" w:rsidP="00E406E5">
      <w:pPr>
        <w:numPr>
          <w:ilvl w:val="0"/>
          <w:numId w:val="14"/>
        </w:numPr>
        <w:jc w:val="both"/>
      </w:pPr>
      <w:r>
        <w:t>эффективно использовать учебное оборудование, экономно и рационально расходовать электроэнергию, воду и другие материальные ресурсы;</w:t>
      </w:r>
    </w:p>
    <w:p w:rsidR="00E406E5" w:rsidRDefault="00E406E5" w:rsidP="00E406E5">
      <w:pPr>
        <w:numPr>
          <w:ilvl w:val="0"/>
          <w:numId w:val="14"/>
        </w:numPr>
        <w:jc w:val="both"/>
      </w:pPr>
      <w: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E406E5" w:rsidRDefault="00E406E5" w:rsidP="00E406E5">
      <w:pPr>
        <w:numPr>
          <w:ilvl w:val="0"/>
          <w:numId w:val="14"/>
        </w:numPr>
        <w:jc w:val="both"/>
      </w:pPr>
      <w:r>
        <w:t>быть всегда вежливым, внимательным к детям, родителям или законным представителям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E406E5" w:rsidRDefault="00E406E5" w:rsidP="00E406E5">
      <w:pPr>
        <w:numPr>
          <w:ilvl w:val="0"/>
          <w:numId w:val="14"/>
        </w:numPr>
        <w:jc w:val="both"/>
      </w:pPr>
      <w:r>
        <w:t>соблюдать законные права и свободы обучающихся и воспитанников;</w:t>
      </w:r>
    </w:p>
    <w:p w:rsidR="00E406E5" w:rsidRDefault="00E406E5" w:rsidP="00E406E5">
      <w:pPr>
        <w:numPr>
          <w:ilvl w:val="0"/>
          <w:numId w:val="14"/>
        </w:numPr>
        <w:jc w:val="both"/>
      </w:pPr>
      <w:r>
        <w:t xml:space="preserve">беречь общественную собственность и воспитывать у </w:t>
      </w:r>
      <w:proofErr w:type="gramStart"/>
      <w:r>
        <w:t>обучающихся</w:t>
      </w:r>
      <w:proofErr w:type="gramEnd"/>
      <w:r>
        <w:t xml:space="preserve"> бережное отношение к имуществу Школы;</w:t>
      </w:r>
    </w:p>
    <w:p w:rsidR="00E406E5" w:rsidRDefault="00E406E5" w:rsidP="00E406E5">
      <w:pPr>
        <w:numPr>
          <w:ilvl w:val="0"/>
          <w:numId w:val="14"/>
        </w:numPr>
        <w:jc w:val="both"/>
      </w:pPr>
      <w: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E406E5" w:rsidRDefault="00E406E5" w:rsidP="00E406E5">
      <w:pPr>
        <w:numPr>
          <w:ilvl w:val="0"/>
          <w:numId w:val="14"/>
        </w:numPr>
        <w:jc w:val="both"/>
      </w:pPr>
      <w:r>
        <w:t xml:space="preserve">осуществлять систематическую работу с родителями и законными представителями </w:t>
      </w:r>
      <w:proofErr w:type="gramStart"/>
      <w:r>
        <w:t>обучающихся</w:t>
      </w:r>
      <w:proofErr w:type="gramEnd"/>
      <w:r>
        <w:t>;</w:t>
      </w:r>
    </w:p>
    <w:p w:rsidR="00E406E5" w:rsidRDefault="00E406E5" w:rsidP="00E406E5">
      <w:pPr>
        <w:numPr>
          <w:ilvl w:val="0"/>
          <w:numId w:val="14"/>
        </w:numPr>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406E5" w:rsidRDefault="00E406E5" w:rsidP="00E406E5">
      <w:pPr>
        <w:numPr>
          <w:ilvl w:val="0"/>
          <w:numId w:val="14"/>
        </w:numPr>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E406E5" w:rsidRDefault="00E406E5" w:rsidP="00E406E5">
      <w:pPr>
        <w:numPr>
          <w:ilvl w:val="0"/>
          <w:numId w:val="14"/>
        </w:numPr>
        <w:jc w:val="both"/>
      </w:pPr>
      <w:r>
        <w:t>соблюдать Устав школы, правила внутреннего трудового распорядка.</w:t>
      </w:r>
    </w:p>
    <w:p w:rsidR="00E406E5" w:rsidRDefault="00E406E5" w:rsidP="00E406E5">
      <w:pPr>
        <w:jc w:val="both"/>
      </w:pPr>
      <w:r>
        <w:t>4.3.1. Кроме этого, педагогические работники обязаны:</w:t>
      </w:r>
    </w:p>
    <w:p w:rsidR="00E406E5" w:rsidRDefault="00E406E5" w:rsidP="00E406E5">
      <w:pPr>
        <w:numPr>
          <w:ilvl w:val="0"/>
          <w:numId w:val="7"/>
        </w:numPr>
        <w:jc w:val="both"/>
      </w:pPr>
      <w:r>
        <w:t xml:space="preserve">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E406E5" w:rsidRDefault="00E406E5" w:rsidP="00E406E5">
      <w:pPr>
        <w:numPr>
          <w:ilvl w:val="0"/>
          <w:numId w:val="7"/>
        </w:numPr>
        <w:jc w:val="both"/>
      </w:pPr>
      <w:r>
        <w:t>соблюдать правовые, нравственные и этические нормы, следовать требованиям профессиональной этики;</w:t>
      </w:r>
    </w:p>
    <w:p w:rsidR="00E406E5" w:rsidRDefault="00E406E5" w:rsidP="00E406E5">
      <w:pPr>
        <w:numPr>
          <w:ilvl w:val="0"/>
          <w:numId w:val="7"/>
        </w:numPr>
        <w:jc w:val="both"/>
      </w:pPr>
      <w:proofErr w:type="gramStart"/>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406E5" w:rsidRDefault="00E406E5" w:rsidP="00E406E5">
      <w:pPr>
        <w:numPr>
          <w:ilvl w:val="0"/>
          <w:numId w:val="7"/>
        </w:numPr>
        <w:jc w:val="both"/>
      </w:pPr>
      <w:r>
        <w:t>применять педагогически обоснованные и обеспечивающие высокое качество образования формы, методы обучения и воспитания;</w:t>
      </w:r>
    </w:p>
    <w:p w:rsidR="00E406E5" w:rsidRDefault="00E406E5" w:rsidP="00E406E5">
      <w:pPr>
        <w:numPr>
          <w:ilvl w:val="0"/>
          <w:numId w:val="7"/>
        </w:numPr>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406E5" w:rsidRDefault="00E406E5" w:rsidP="00E406E5">
      <w:pPr>
        <w:numPr>
          <w:ilvl w:val="0"/>
          <w:numId w:val="7"/>
        </w:numPr>
        <w:jc w:val="both"/>
      </w:pPr>
      <w:r>
        <w:t>систематически повышать свой профессиональный уровень;</w:t>
      </w:r>
    </w:p>
    <w:p w:rsidR="00E406E5" w:rsidRDefault="00E406E5" w:rsidP="00E406E5">
      <w:pPr>
        <w:numPr>
          <w:ilvl w:val="0"/>
          <w:numId w:val="7"/>
        </w:numPr>
        <w:jc w:val="both"/>
      </w:pPr>
      <w:r>
        <w:t>проходить аттестацию на соответствие занимаемой должности в порядке, установленном законодательством об образовании.</w:t>
      </w:r>
    </w:p>
    <w:p w:rsidR="00E406E5" w:rsidRDefault="00E406E5" w:rsidP="00E406E5">
      <w:pPr>
        <w:jc w:val="both"/>
      </w:pPr>
      <w:r>
        <w:t xml:space="preserve">4.3.2.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E406E5" w:rsidRDefault="00E406E5" w:rsidP="00E406E5">
      <w:pPr>
        <w:jc w:val="both"/>
      </w:pPr>
      <w:r>
        <w:t xml:space="preserve">4.3.3.Педагогическим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w:t>
      </w:r>
      <w:proofErr w:type="gramStart"/>
      <w:r>
        <w:t>об</w:t>
      </w:r>
      <w:proofErr w:type="gramEnd"/>
      <w:r>
        <w:t xml:space="preserve"> </w:t>
      </w:r>
      <w:proofErr w:type="gramStart"/>
      <w:r>
        <w:t>исторических</w:t>
      </w:r>
      <w:proofErr w:type="gramEnd"/>
      <w: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406E5" w:rsidRDefault="00E406E5" w:rsidP="00E406E5">
      <w:pPr>
        <w:jc w:val="both"/>
      </w:pPr>
      <w:r>
        <w:t>4.3.4.Педагогические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406E5" w:rsidRDefault="00E406E5" w:rsidP="00E406E5">
      <w:pPr>
        <w:jc w:val="both"/>
      </w:pPr>
      <w:r>
        <w:t>4.4. Круг конкретных трудовых обязанностей учителей, учебно-вспомогательного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E406E5" w:rsidRDefault="00E406E5" w:rsidP="00E406E5">
      <w:pPr>
        <w:jc w:val="both"/>
      </w:pPr>
      <w:r>
        <w:t xml:space="preserve">4.5. Учителя Школы несут ответственность за жизнь и здоровье </w:t>
      </w:r>
      <w:proofErr w:type="gramStart"/>
      <w:r>
        <w:t>обучающихся</w:t>
      </w:r>
      <w:proofErr w:type="gramEnd"/>
      <w:r>
        <w:t>.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E406E5" w:rsidRDefault="00E406E5" w:rsidP="00E406E5">
      <w:pPr>
        <w:jc w:val="both"/>
      </w:pPr>
      <w:r>
        <w:t>4.6. При неявке на работу работник обязан не позднее чем через 4 часа текущего рабочего дня сам или с помощью родственников или близких поставить об этом в известность директора Школы или его заместителей и в первый день явки в учебное заведение представить данные о причинах пропуска рабочих дней.</w:t>
      </w:r>
    </w:p>
    <w:p w:rsidR="00E406E5" w:rsidRDefault="00E406E5" w:rsidP="00E406E5">
      <w:pPr>
        <w:jc w:val="both"/>
      </w:pPr>
      <w:r>
        <w:t>4.7.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E406E5" w:rsidRDefault="00E406E5" w:rsidP="00E406E5">
      <w:pPr>
        <w:jc w:val="both"/>
      </w:pPr>
      <w:r>
        <w:t>4.8. За совершение дисциплинарного проступка администрация Школы в лице Директора применяет следующие меры дисциплинарного взыскания:</w:t>
      </w:r>
    </w:p>
    <w:p w:rsidR="00E406E5" w:rsidRDefault="00E406E5" w:rsidP="00E406E5">
      <w:pPr>
        <w:numPr>
          <w:ilvl w:val="0"/>
          <w:numId w:val="13"/>
        </w:numPr>
        <w:jc w:val="both"/>
      </w:pPr>
      <w:r>
        <w:t>замечание;</w:t>
      </w:r>
    </w:p>
    <w:p w:rsidR="00E406E5" w:rsidRDefault="00E406E5" w:rsidP="00E406E5">
      <w:pPr>
        <w:numPr>
          <w:ilvl w:val="0"/>
          <w:numId w:val="13"/>
        </w:numPr>
        <w:jc w:val="both"/>
      </w:pPr>
      <w:r>
        <w:t>выговор;</w:t>
      </w:r>
    </w:p>
    <w:p w:rsidR="00E406E5" w:rsidRDefault="00E406E5" w:rsidP="00E406E5">
      <w:pPr>
        <w:numPr>
          <w:ilvl w:val="0"/>
          <w:numId w:val="13"/>
        </w:numPr>
        <w:jc w:val="both"/>
      </w:pPr>
      <w:r>
        <w:t>увольнение по соответствующим основаниям.</w:t>
      </w:r>
    </w:p>
    <w:p w:rsidR="00E406E5" w:rsidRDefault="00E406E5" w:rsidP="00E406E5">
      <w:pPr>
        <w:jc w:val="both"/>
      </w:pPr>
      <w:r>
        <w:t>4.9.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E406E5" w:rsidRDefault="00E406E5" w:rsidP="00E406E5">
      <w:pPr>
        <w:jc w:val="both"/>
      </w:pPr>
      <w:r>
        <w:t xml:space="preserve">4.10.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 </w:t>
      </w:r>
      <w:proofErr w:type="spellStart"/>
      <w:r>
        <w:t>х</w:t>
      </w:r>
      <w:proofErr w:type="spellEnd"/>
      <w:r>
        <w:t xml:space="preserve"> </w:t>
      </w:r>
      <w:proofErr w:type="spellStart"/>
      <w:r>
        <w:t>дневный</w:t>
      </w:r>
      <w:proofErr w:type="spellEnd"/>
      <w:r>
        <w:t xml:space="preserve"> срок со дня подписания.</w:t>
      </w:r>
    </w:p>
    <w:p w:rsidR="00E406E5" w:rsidRDefault="00E406E5" w:rsidP="00E406E5">
      <w:pPr>
        <w:jc w:val="both"/>
      </w:pPr>
      <w:r>
        <w:t>4.11.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трудового коллектива.</w:t>
      </w:r>
    </w:p>
    <w:p w:rsidR="00E406E5" w:rsidRDefault="00E406E5" w:rsidP="00E406E5">
      <w:pPr>
        <w:jc w:val="both"/>
      </w:pPr>
      <w:r>
        <w:t>4.12. Дисциплинарное взыскание не может быть применено позднее шести месяцев со дня совершения проступка.</w:t>
      </w:r>
    </w:p>
    <w:p w:rsidR="00E406E5" w:rsidRDefault="00E406E5" w:rsidP="00E406E5">
      <w:pPr>
        <w:jc w:val="both"/>
      </w:pPr>
      <w:r>
        <w:t>4.13.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E406E5" w:rsidRDefault="00E406E5" w:rsidP="00E406E5">
      <w:pPr>
        <w:jc w:val="both"/>
      </w:pPr>
      <w:r>
        <w:t>4.14. За каждый дисциплинарный проступок может быть применено только одно дисциплинарное взыскание.</w:t>
      </w:r>
    </w:p>
    <w:p w:rsidR="00E406E5" w:rsidRDefault="00E406E5" w:rsidP="00E406E5">
      <w:pPr>
        <w:jc w:val="both"/>
      </w:pPr>
      <w:r>
        <w:t>4.15.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E406E5" w:rsidRDefault="00E406E5" w:rsidP="00E406E5">
      <w:pPr>
        <w:jc w:val="both"/>
      </w:pPr>
      <w:r>
        <w:t xml:space="preserve">4.16. </w:t>
      </w:r>
      <w:proofErr w:type="gramStart"/>
      <w:r>
        <w:t>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w:t>
      </w:r>
      <w:proofErr w:type="gramEnd"/>
      <w:r>
        <w:t xml:space="preserve"> Увольнение по основаниям, предусмотренным вышеуказанной статьей ТК РФ не относится к мерам дисциплинарного взыскания.</w:t>
      </w:r>
    </w:p>
    <w:p w:rsidR="00E406E5" w:rsidRDefault="00E406E5" w:rsidP="00E406E5">
      <w:pPr>
        <w:jc w:val="both"/>
      </w:pPr>
      <w:r>
        <w:t xml:space="preserve">4.17. Увольнение в порядке дисциплинарного взыскания, а также увольнение по </w:t>
      </w:r>
      <w:proofErr w:type="gramStart"/>
      <w:r>
        <w:t>основаниям, предусмотренным статьей 336 ТК РФ производятся</w:t>
      </w:r>
      <w:proofErr w:type="gramEnd"/>
      <w:r>
        <w:t xml:space="preserve"> без согласования с трудовым коллективом.</w:t>
      </w:r>
    </w:p>
    <w:p w:rsidR="00E406E5" w:rsidRDefault="00E406E5" w:rsidP="00E406E5">
      <w:pPr>
        <w:jc w:val="center"/>
      </w:pPr>
      <w:r>
        <w:rPr>
          <w:b/>
          <w:i/>
        </w:rPr>
        <w:t>5. Оплата труда и меры поощрения</w:t>
      </w:r>
    </w:p>
    <w:p w:rsidR="00E406E5" w:rsidRDefault="00E406E5" w:rsidP="00E406E5">
      <w:pPr>
        <w:jc w:val="both"/>
        <w:rPr>
          <w:b/>
          <w:i/>
        </w:rPr>
      </w:pPr>
    </w:p>
    <w:p w:rsidR="00E406E5" w:rsidRDefault="00E406E5" w:rsidP="00E406E5">
      <w:pPr>
        <w:jc w:val="both"/>
      </w:pPr>
      <w:r>
        <w:rPr>
          <w:color w:val="000000"/>
        </w:rPr>
        <w:t>5.1. Оплата труда работников организации осуществляется в соответствии с действующим положением об оплате труда, тарифной системой оплаты труда, штатным расписанием и планом финансово-хозяйственной деятельности.</w:t>
      </w:r>
    </w:p>
    <w:p w:rsidR="00E406E5" w:rsidRDefault="00E406E5" w:rsidP="00E406E5">
      <w:pPr>
        <w:jc w:val="both"/>
      </w:pPr>
      <w:r>
        <w:t>Заработная плата работнику устанавливается трудовым договором в соответствии с действующим законодательством.</w:t>
      </w:r>
    </w:p>
    <w:p w:rsidR="00E406E5" w:rsidRDefault="00E406E5" w:rsidP="00E406E5">
      <w:pPr>
        <w:jc w:val="both"/>
      </w:pPr>
      <w:r>
        <w:t xml:space="preserve">5.2. </w:t>
      </w:r>
      <w:proofErr w:type="gramStart"/>
      <w:r>
        <w:t>Система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в соответствии с трудовым законодательством и иными нормативными правовыми актами, содержащими нормы трудового права.</w:t>
      </w:r>
      <w:proofErr w:type="gramEnd"/>
    </w:p>
    <w:p w:rsidR="00E406E5" w:rsidRDefault="00E406E5" w:rsidP="00E406E5">
      <w:pPr>
        <w:jc w:val="both"/>
      </w:pPr>
      <w:r>
        <w:t>5.3. Локальные нормативные акты, устанавливающие систему оплаты труда, принимаются работодателем с учетом мнения выборного органа первичной профсоюзной организации.</w:t>
      </w:r>
    </w:p>
    <w:p w:rsidR="00E406E5" w:rsidRDefault="00E406E5" w:rsidP="00E406E5">
      <w:pPr>
        <w:jc w:val="both"/>
      </w:pPr>
      <w:r>
        <w:t xml:space="preserve">5.4. </w:t>
      </w:r>
      <w:proofErr w:type="gramStart"/>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E406E5" w:rsidRDefault="00E406E5" w:rsidP="00E406E5">
      <w:pPr>
        <w:jc w:val="both"/>
      </w:pPr>
      <w:r>
        <w:t xml:space="preserve">5.5. </w:t>
      </w:r>
      <w:proofErr w:type="gramStart"/>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E406E5" w:rsidRDefault="00E406E5" w:rsidP="00E406E5">
      <w:pPr>
        <w:jc w:val="both"/>
      </w:pPr>
      <w: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406E5" w:rsidRDefault="00E406E5" w:rsidP="00E406E5">
      <w:pPr>
        <w:jc w:val="both"/>
      </w:pPr>
      <w:r>
        <w:t>5.7. Форма расчетного листка определяется в порядке, установленном статьей 372 ТК РФ для принятия локальных нормативных актов.</w:t>
      </w:r>
    </w:p>
    <w:p w:rsidR="00E406E5" w:rsidRDefault="00E406E5" w:rsidP="00E406E5">
      <w:pPr>
        <w:jc w:val="both"/>
      </w:pPr>
      <w:r>
        <w:t>5.8. Заработная плата выплачивается не реже чем каждые полмесяца.</w:t>
      </w:r>
    </w:p>
    <w:p w:rsidR="00E406E5" w:rsidRDefault="00E406E5" w:rsidP="00E406E5">
      <w:pPr>
        <w:jc w:val="both"/>
      </w:pPr>
      <w:r>
        <w:t>5.9. Оплата отпуска производится не позднее, чем за три дня до его начала при наличии денежных средств.</w:t>
      </w:r>
    </w:p>
    <w:p w:rsidR="00E406E5" w:rsidRDefault="00E406E5" w:rsidP="00E406E5">
      <w:pPr>
        <w:jc w:val="both"/>
      </w:pPr>
      <w:r>
        <w:t>5.10.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E406E5" w:rsidRDefault="00E406E5" w:rsidP="00E406E5">
      <w:pPr>
        <w:numPr>
          <w:ilvl w:val="0"/>
          <w:numId w:val="12"/>
        </w:numPr>
        <w:jc w:val="both"/>
      </w:pPr>
      <w:r>
        <w:t>объявление благодарности с занесением в трудовую книжку;</w:t>
      </w:r>
    </w:p>
    <w:p w:rsidR="00E406E5" w:rsidRDefault="00E406E5" w:rsidP="00E406E5">
      <w:pPr>
        <w:numPr>
          <w:ilvl w:val="0"/>
          <w:numId w:val="12"/>
        </w:numPr>
        <w:jc w:val="both"/>
      </w:pPr>
      <w:r>
        <w:t>выдача премии;</w:t>
      </w:r>
    </w:p>
    <w:p w:rsidR="00E406E5" w:rsidRDefault="00E406E5" w:rsidP="00E406E5">
      <w:pPr>
        <w:numPr>
          <w:ilvl w:val="0"/>
          <w:numId w:val="12"/>
        </w:numPr>
        <w:jc w:val="both"/>
      </w:pPr>
      <w:r>
        <w:t>награждение почетной грамотой.</w:t>
      </w:r>
    </w:p>
    <w:p w:rsidR="00E406E5" w:rsidRDefault="00E406E5" w:rsidP="00E406E5">
      <w:pPr>
        <w:jc w:val="both"/>
      </w:pPr>
      <w:r>
        <w:t>5.11. Поощрения применяются администрацией совместно или по согласованию с трудовым коллективом.</w:t>
      </w:r>
    </w:p>
    <w:p w:rsidR="00E406E5" w:rsidRDefault="00E406E5" w:rsidP="00E406E5">
      <w:pPr>
        <w:jc w:val="both"/>
      </w:pPr>
      <w:r>
        <w:t>5.12. При применении мер поощрения сочетается материальное и моральное стимулирование труда.</w:t>
      </w:r>
    </w:p>
    <w:p w:rsidR="00E406E5" w:rsidRDefault="00E406E5" w:rsidP="00E406E5">
      <w:pPr>
        <w:jc w:val="both"/>
      </w:pPr>
      <w:r>
        <w:t>5.13.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E406E5" w:rsidRDefault="00E406E5" w:rsidP="00E406E5">
      <w:pPr>
        <w:jc w:val="both"/>
      </w:pPr>
    </w:p>
    <w:p w:rsidR="00E406E5" w:rsidRDefault="00E406E5" w:rsidP="00E406E5">
      <w:pPr>
        <w:jc w:val="center"/>
      </w:pPr>
      <w:r>
        <w:rPr>
          <w:b/>
          <w:i/>
        </w:rPr>
        <w:t>6. Режим работы и время отдыха</w:t>
      </w:r>
    </w:p>
    <w:p w:rsidR="00E406E5" w:rsidRDefault="00E406E5" w:rsidP="00E406E5">
      <w:pPr>
        <w:jc w:val="both"/>
        <w:rPr>
          <w:b/>
          <w:i/>
        </w:rPr>
      </w:pPr>
    </w:p>
    <w:p w:rsidR="00E406E5" w:rsidRDefault="00E406E5" w:rsidP="00E406E5">
      <w:pPr>
        <w:jc w:val="both"/>
      </w:pPr>
      <w: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E406E5" w:rsidRDefault="00E406E5" w:rsidP="00E406E5">
      <w:pPr>
        <w:pStyle w:val="ConsPlusNormal"/>
        <w:jc w:val="both"/>
      </w:pPr>
      <w:r>
        <w:rPr>
          <w:rFonts w:ascii="Times New Roman" w:eastAsia="Batang" w:hAnsi="Times New Roman" w:cs="Times New Roman"/>
          <w:sz w:val="24"/>
          <w:szCs w:val="24"/>
          <w:lang w:eastAsia="ko-KR"/>
        </w:rPr>
        <w:t>6.2</w:t>
      </w:r>
      <w:proofErr w:type="gramStart"/>
      <w:r>
        <w:rPr>
          <w:rFonts w:ascii="Times New Roman" w:eastAsia="Batang" w:hAnsi="Times New Roman" w:cs="Times New Roman"/>
          <w:sz w:val="24"/>
          <w:szCs w:val="24"/>
          <w:lang w:eastAsia="ko-KR"/>
        </w:rPr>
        <w:t xml:space="preserve"> В</w:t>
      </w:r>
      <w:proofErr w:type="gramEnd"/>
      <w:r>
        <w:rPr>
          <w:rFonts w:ascii="Times New Roman" w:eastAsia="Batang" w:hAnsi="Times New Roman" w:cs="Times New Roman"/>
          <w:sz w:val="24"/>
          <w:szCs w:val="24"/>
          <w:lang w:eastAsia="ko-KR"/>
        </w:rPr>
        <w:t xml:space="preserve"> рабочее время педагогических работников в зависимости от занимаемой должности</w:t>
      </w:r>
      <w:r>
        <w:rPr>
          <w:rFonts w:ascii="Times New Roman" w:hAnsi="Times New Roman" w:cs="Times New Roman"/>
          <w:sz w:val="24"/>
          <w:szCs w:val="24"/>
        </w:rPr>
        <w:t xml:space="preserve"> </w:t>
      </w:r>
      <w:r>
        <w:rPr>
          <w:rFonts w:ascii="Times New Roman" w:eastAsia="Batang" w:hAnsi="Times New Roman" w:cs="Times New Roman"/>
          <w:sz w:val="24"/>
          <w:szCs w:val="24"/>
          <w:lang w:eastAsia="ko-KR"/>
        </w:rPr>
        <w:t>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w:t>
      </w:r>
      <w:r>
        <w:rPr>
          <w:rFonts w:ascii="Times New Roman" w:hAnsi="Times New Roman" w:cs="Times New Roman"/>
          <w:sz w:val="24"/>
          <w:szCs w:val="24"/>
        </w:rPr>
        <w:t xml:space="preserve"> </w:t>
      </w:r>
      <w:r>
        <w:rPr>
          <w:rFonts w:ascii="Times New Roman" w:eastAsia="Batang" w:hAnsi="Times New Roman" w:cs="Times New Roman"/>
          <w:sz w:val="24"/>
          <w:szCs w:val="24"/>
          <w:lang w:eastAsia="ko-KR"/>
        </w:rPr>
        <w:t>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E406E5" w:rsidRDefault="00E406E5" w:rsidP="00E406E5">
      <w:pPr>
        <w:jc w:val="both"/>
      </w:pPr>
      <w:r>
        <w:t>6.3. В Школе установлена 6-ти дневная рабочая неделя с одним выходным днём. График работы педагогических работников определяется в соответствии с расписанием уроков и планом организации учебно-методической и воспитательной деятельности Школы, графики работы других работников утверждаются Директором Школы,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E406E5" w:rsidRDefault="00E406E5" w:rsidP="00E406E5">
      <w:pPr>
        <w:jc w:val="both"/>
      </w:pPr>
      <w:r>
        <w:t>6.4.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E406E5" w:rsidRDefault="00E406E5" w:rsidP="00E406E5">
      <w:pPr>
        <w:jc w:val="both"/>
      </w:pPr>
      <w:r>
        <w:t>6.5. 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30 минут после окончания занятий в школе. График дежурств составляется на учебный год и утверждается Директором Школы. Во время перемен дежурный учитель должен находиться на этаже, следить за порядком и дисциплиной обучающихся.</w:t>
      </w:r>
    </w:p>
    <w:p w:rsidR="00E406E5" w:rsidRDefault="00E406E5" w:rsidP="00E406E5">
      <w:pPr>
        <w:jc w:val="both"/>
      </w:pPr>
      <w:r>
        <w:t>6.6. Учебную нагрузку на новый учебный год всем педагогическим работникам устанавливает Директор Школы до ухода работника в отпуск.</w:t>
      </w:r>
    </w:p>
    <w:p w:rsidR="00E406E5" w:rsidRDefault="00E406E5" w:rsidP="00E406E5">
      <w:pPr>
        <w:jc w:val="both"/>
      </w:pPr>
      <w: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может предоставляться в рабочее время. Предоставление отпуска оформляется приказом по Школе.</w:t>
      </w:r>
    </w:p>
    <w:p w:rsidR="00E406E5" w:rsidRDefault="00E406E5" w:rsidP="00E406E5">
      <w:pPr>
        <w:jc w:val="both"/>
      </w:pPr>
      <w:r>
        <w:t>Оплачиваемый отпуск предоставляется ежегодно: вспомогательному персоналу - на 28 календарных дней, педагогическим работникам: учителям - на 56 календарных дней, воспитателям — на  42 календарных дня</w:t>
      </w:r>
      <w:proofErr w:type="gramStart"/>
      <w:r>
        <w:t xml:space="preserve"> .</w:t>
      </w:r>
      <w:proofErr w:type="gramEnd"/>
    </w:p>
    <w:p w:rsidR="00E406E5" w:rsidRDefault="00E406E5" w:rsidP="00E406E5">
      <w:pPr>
        <w:jc w:val="both"/>
      </w:pPr>
      <w:r>
        <w:t>Право на использование отпуска за первый год работы возникает у работника по истечении 6 месяцев его непрерывной работы в учреждении.</w:t>
      </w:r>
    </w:p>
    <w:p w:rsidR="00E406E5" w:rsidRDefault="00E406E5" w:rsidP="00E406E5">
      <w:pPr>
        <w:jc w:val="both"/>
      </w:pPr>
      <w:r>
        <w:t xml:space="preserve">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без сохранения заработной платы. </w:t>
      </w:r>
    </w:p>
    <w:p w:rsidR="00E406E5" w:rsidRDefault="00E406E5" w:rsidP="00E406E5">
      <w:pPr>
        <w:jc w:val="both"/>
      </w:pPr>
      <w:r>
        <w:t>6.8. Отпуска без сохранения заработной платы предоставляются в течение учебного года по соглашению работника с администрацией.</w:t>
      </w:r>
    </w:p>
    <w:p w:rsidR="00E406E5" w:rsidRDefault="00E406E5" w:rsidP="00E406E5">
      <w:pPr>
        <w:jc w:val="both"/>
      </w:pPr>
      <w:r>
        <w:t xml:space="preserve">6.9. </w:t>
      </w:r>
      <w:proofErr w:type="gramStart"/>
      <w:r>
        <w:t>Администрация обязана предоставлять отпуск с сохранением заработной платы в связи с рождением ребенка, для сопровождения детей младшего школьного возраста 1 сентября в школу, родителям выпускников – день последнего звонка или выпуска, для проводов детей в армию, при регистрации брака работника (детей работника), в случае смерти близкого родственника продолжительностью до 3 календарных дней.</w:t>
      </w:r>
      <w:proofErr w:type="gramEnd"/>
    </w:p>
    <w:p w:rsidR="00E406E5" w:rsidRDefault="00E406E5" w:rsidP="00E406E5">
      <w:pPr>
        <w:jc w:val="both"/>
      </w:pPr>
      <w:r>
        <w:t>6.10. Педагогическим работникам Школы запрещено:</w:t>
      </w:r>
    </w:p>
    <w:p w:rsidR="00E406E5" w:rsidRDefault="00E406E5" w:rsidP="00E406E5">
      <w:pPr>
        <w:numPr>
          <w:ilvl w:val="0"/>
          <w:numId w:val="15"/>
        </w:numPr>
        <w:jc w:val="both"/>
      </w:pPr>
      <w:r>
        <w:t>изменять по своему усмотрению расписание уроков (занятий) и график работы;</w:t>
      </w:r>
    </w:p>
    <w:p w:rsidR="00E406E5" w:rsidRDefault="00E406E5" w:rsidP="00E406E5">
      <w:pPr>
        <w:numPr>
          <w:ilvl w:val="0"/>
          <w:numId w:val="15"/>
        </w:numPr>
        <w:jc w:val="both"/>
      </w:pPr>
      <w:r>
        <w:t>отменять, удлинять или сокращать продолжительность уроков (занятий) и перерывов между ними;</w:t>
      </w:r>
    </w:p>
    <w:p w:rsidR="00E406E5" w:rsidRDefault="00E406E5" w:rsidP="00E406E5">
      <w:pPr>
        <w:numPr>
          <w:ilvl w:val="0"/>
          <w:numId w:val="15"/>
        </w:numPr>
        <w:jc w:val="both"/>
      </w:pPr>
      <w:r>
        <w:t>удалять учащихся с уроков (занятий);</w:t>
      </w:r>
    </w:p>
    <w:p w:rsidR="00E406E5" w:rsidRDefault="00E406E5" w:rsidP="00E406E5">
      <w:pPr>
        <w:numPr>
          <w:ilvl w:val="0"/>
          <w:numId w:val="15"/>
        </w:numPr>
        <w:jc w:val="both"/>
      </w:pPr>
      <w:r>
        <w:t>отпускать с уроков, учащихся без разрешения администрации или письменного заявления родителей во время учебных занятий.</w:t>
      </w:r>
    </w:p>
    <w:p w:rsidR="00E406E5" w:rsidRDefault="00E406E5" w:rsidP="00E406E5">
      <w:pPr>
        <w:jc w:val="both"/>
      </w:pPr>
      <w:r>
        <w:t xml:space="preserve">6.11. </w:t>
      </w:r>
      <w:proofErr w:type="spellStart"/>
      <w:r>
        <w:t>Педработники</w:t>
      </w:r>
      <w:proofErr w:type="spellEnd"/>
      <w:r>
        <w:t>, и другие работники Школы обязаны являться на работу не позже чем за 20 мин до начала урока и быть на своем рабочем месте.</w:t>
      </w:r>
    </w:p>
    <w:p w:rsidR="00E406E5" w:rsidRDefault="00E406E5" w:rsidP="00E406E5">
      <w:pPr>
        <w:jc w:val="both"/>
      </w:pPr>
      <w:r>
        <w:t xml:space="preserve">6.12. Время перемен входит в рабочее время учителя. Во время перемены учитель должен находиться в учебном кабинете и следить за порядком и поведением обучающихся, за выполнением требований </w:t>
      </w:r>
      <w:proofErr w:type="spellStart"/>
      <w:r>
        <w:t>СанПин</w:t>
      </w:r>
      <w:proofErr w:type="spellEnd"/>
      <w:r>
        <w:t xml:space="preserve"> во время перемен.</w:t>
      </w:r>
    </w:p>
    <w:p w:rsidR="00E406E5" w:rsidRDefault="00E406E5" w:rsidP="00E406E5">
      <w:pPr>
        <w:jc w:val="both"/>
      </w:pPr>
      <w:r>
        <w:t>6.13. Технические работники обязаны быть на работе не позже чем за 30 мин до начала рабочего дня Школы.</w:t>
      </w:r>
    </w:p>
    <w:p w:rsidR="00E406E5" w:rsidRDefault="00E406E5" w:rsidP="00E406E5">
      <w:pPr>
        <w:jc w:val="both"/>
      </w:pPr>
      <w:r>
        <w:t xml:space="preserve">6.14. Продолжительность рабочего дня </w:t>
      </w:r>
      <w:proofErr w:type="spellStart"/>
      <w:r>
        <w:t>педработника</w:t>
      </w:r>
      <w:proofErr w:type="spellEnd"/>
      <w:r>
        <w:t xml:space="preserve"> определяется расписанием и графиком, утвержденным Директором Школы, должностными обязанностями, возложенными на работника, настоящими Правилами и Уставом Школы.</w:t>
      </w:r>
    </w:p>
    <w:p w:rsidR="00E406E5" w:rsidRDefault="00E406E5" w:rsidP="00E406E5">
      <w:pPr>
        <w:jc w:val="both"/>
      </w:pPr>
      <w:r>
        <w:t xml:space="preserve">6.15. </w:t>
      </w:r>
      <w:proofErr w:type="spellStart"/>
      <w:r>
        <w:t>Педработник</w:t>
      </w:r>
      <w:proofErr w:type="spellEnd"/>
      <w:r>
        <w:t xml:space="preserve"> обязан со звонком начать урок и со звонком его окончить, не допуская бесполезного расходования учебного времени.</w:t>
      </w:r>
    </w:p>
    <w:p w:rsidR="00E406E5" w:rsidRDefault="00E406E5" w:rsidP="00E406E5">
      <w:pPr>
        <w:jc w:val="both"/>
      </w:pPr>
      <w:r>
        <w:t xml:space="preserve">6.16. </w:t>
      </w:r>
      <w:proofErr w:type="spellStart"/>
      <w:r>
        <w:t>Педработники</w:t>
      </w:r>
      <w:proofErr w:type="spellEnd"/>
      <w:r>
        <w:t xml:space="preserve"> обязан иметь поурочные планы на каждый учебный час, включая классные часы и рабочую программу по предмету, курсу (модулю) на весь учебный год. Рабочая программа предоставляется администрации школы не позднее, чем за неделю до начала учебного года.</w:t>
      </w:r>
    </w:p>
    <w:p w:rsidR="00E406E5" w:rsidRDefault="00E406E5" w:rsidP="00E406E5">
      <w:pPr>
        <w:jc w:val="both"/>
      </w:pPr>
      <w:r>
        <w:t>6.17. Независимо от расписания уроков учитель обязан присутствовать на всех мероприятиях Школы, запланированных для учителей и учащихся.</w:t>
      </w:r>
    </w:p>
    <w:p w:rsidR="00E406E5" w:rsidRDefault="00E406E5" w:rsidP="00E406E5">
      <w:pPr>
        <w:jc w:val="both"/>
      </w:pPr>
      <w:r>
        <w:t>6.18. Учитель обязан беспрекословно и своевременно выполнять распоряжения администрации Школы.</w:t>
      </w:r>
    </w:p>
    <w:p w:rsidR="00E406E5" w:rsidRDefault="00E406E5" w:rsidP="00E406E5">
      <w:pPr>
        <w:jc w:val="both"/>
      </w:pPr>
      <w:r>
        <w:t>6.19. Классный руководитель обязан в соответствии с расписанием и планом воспитательной работы не реже 1 раза в неделю проводить классные часы.</w:t>
      </w:r>
    </w:p>
    <w:p w:rsidR="00E406E5" w:rsidRDefault="00E406E5" w:rsidP="00E406E5">
      <w:pPr>
        <w:jc w:val="both"/>
      </w:pPr>
      <w:r>
        <w:t>6.20. Классный руководитель занимается с классом воспитательной внеурочной работой согласно имеющемуся плану воспитательной работы.</w:t>
      </w:r>
    </w:p>
    <w:p w:rsidR="00E406E5" w:rsidRDefault="00E406E5" w:rsidP="00E406E5">
      <w:pPr>
        <w:jc w:val="both"/>
      </w:pPr>
      <w:r>
        <w:t>6.21. Классный руководитель обязан не реже 1 раза в неделю проводить проверку заполнения и выставления оценок в дневниках учащихся.</w:t>
      </w:r>
    </w:p>
    <w:p w:rsidR="00E406E5" w:rsidRDefault="00437DC4" w:rsidP="00437DC4">
      <w:pPr>
        <w:jc w:val="both"/>
      </w:pPr>
      <w:r>
        <w:rPr>
          <w:noProof/>
          <w:lang w:eastAsia="ru-RU"/>
        </w:rPr>
        <w:drawing>
          <wp:inline distT="0" distB="0" distL="0" distR="0">
            <wp:extent cx="5940425" cy="9810750"/>
            <wp:effectExtent l="19050" t="0" r="3175" b="0"/>
            <wp:docPr id="2" name="Рисунок 2" descr="C:\Users\Татьяна\Desktop\Договор\распор.конец.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Договор\распор.конец.jpeg"/>
                    <pic:cNvPicPr>
                      <a:picLocks noChangeAspect="1" noChangeArrowheads="1"/>
                    </pic:cNvPicPr>
                  </pic:nvPicPr>
                  <pic:blipFill>
                    <a:blip r:embed="rId5" cstate="print"/>
                    <a:srcRect/>
                    <a:stretch>
                      <a:fillRect/>
                    </a:stretch>
                  </pic:blipFill>
                  <pic:spPr bwMode="auto">
                    <a:xfrm>
                      <a:off x="0" y="0"/>
                      <a:ext cx="5940425" cy="9810750"/>
                    </a:xfrm>
                    <a:prstGeom prst="rect">
                      <a:avLst/>
                    </a:prstGeom>
                    <a:noFill/>
                    <a:ln w="9525">
                      <a:noFill/>
                      <a:miter lim="800000"/>
                      <a:headEnd/>
                      <a:tailEnd/>
                    </a:ln>
                  </pic:spPr>
                </pic:pic>
              </a:graphicData>
            </a:graphic>
          </wp:inline>
        </w:drawing>
      </w:r>
    </w:p>
    <w:p w:rsidR="009A5911" w:rsidRDefault="009A5911"/>
    <w:sectPr w:rsidR="009A5911" w:rsidSect="00307DE2">
      <w:pgSz w:w="11906" w:h="16838"/>
      <w:pgMar w:top="567" w:right="8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00000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6E5"/>
    <w:rsid w:val="00307DE2"/>
    <w:rsid w:val="00437DC4"/>
    <w:rsid w:val="009A5911"/>
    <w:rsid w:val="009B1C61"/>
    <w:rsid w:val="00A77EA4"/>
    <w:rsid w:val="00E406E5"/>
    <w:rsid w:val="00ED3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E5"/>
    <w:pPr>
      <w:suppressAutoHyphens/>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
    <w:rsid w:val="00E406E5"/>
    <w:pPr>
      <w:spacing w:before="240" w:after="60"/>
      <w:jc w:val="center"/>
    </w:pPr>
    <w:rPr>
      <w:rFonts w:eastAsia="Times New Roman"/>
      <w:b/>
      <w:bCs/>
      <w:kern w:val="2"/>
      <w:sz w:val="28"/>
      <w:szCs w:val="32"/>
    </w:rPr>
  </w:style>
  <w:style w:type="paragraph" w:customStyle="1" w:styleId="ConsPlusNormal">
    <w:name w:val="ConsPlusNormal"/>
    <w:rsid w:val="00E406E5"/>
    <w:pPr>
      <w:widowControl w:val="0"/>
      <w:suppressAutoHyphens/>
      <w:autoSpaceDE w:val="0"/>
      <w:spacing w:after="0" w:line="240" w:lineRule="auto"/>
    </w:pPr>
    <w:rPr>
      <w:rFonts w:ascii="Arial" w:eastAsia="Times New Roman" w:hAnsi="Arial" w:cs="Arial"/>
      <w:sz w:val="20"/>
      <w:szCs w:val="20"/>
      <w:lang w:eastAsia="zh-CN"/>
    </w:rPr>
  </w:style>
  <w:style w:type="paragraph" w:styleId="a4">
    <w:name w:val="Normal (Web)"/>
    <w:basedOn w:val="a"/>
    <w:rsid w:val="00E406E5"/>
    <w:pPr>
      <w:spacing w:before="30" w:after="30"/>
    </w:pPr>
    <w:rPr>
      <w:sz w:val="20"/>
      <w:szCs w:val="20"/>
    </w:rPr>
  </w:style>
  <w:style w:type="paragraph" w:styleId="a5">
    <w:name w:val="Balloon Text"/>
    <w:basedOn w:val="a"/>
    <w:link w:val="a6"/>
    <w:uiPriority w:val="99"/>
    <w:semiHidden/>
    <w:unhideWhenUsed/>
    <w:rsid w:val="00437DC4"/>
    <w:rPr>
      <w:rFonts w:ascii="Tahoma" w:hAnsi="Tahoma" w:cs="Tahoma"/>
      <w:sz w:val="16"/>
      <w:szCs w:val="16"/>
    </w:rPr>
  </w:style>
  <w:style w:type="character" w:customStyle="1" w:styleId="a6">
    <w:name w:val="Текст выноски Знак"/>
    <w:basedOn w:val="a0"/>
    <w:link w:val="a5"/>
    <w:uiPriority w:val="99"/>
    <w:semiHidden/>
    <w:rsid w:val="00437DC4"/>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2oSdHKsbXFflzt+xTBar+P36umpi6oV0YGxsJYJRfC0=</DigestValue>
    </Reference>
    <Reference URI="#idOfficeObject" Type="http://www.w3.org/2000/09/xmldsig#Object">
      <DigestMethod Algorithm="urn:ietf:params:xml:ns:cpxmlsec:algorithms:gostr34112012-256"/>
      <DigestValue>y0Gmd+gMh2iMz+ZSve2Q/dW916AY85zG3HcePlarQQU=</DigestValue>
    </Reference>
  </SignedInfo>
  <SignatureValue>VBUx4YArbh53ulCX9ZRv9b09XS4GeZZWdbUTMctOZOgwMkQT91ERbdZo83+Z1vom
wZML0O+Z4hZFbH5nRbMuCw==</SignatureValue>
  <KeyInfo>
    <X509Data>
      <X509Certificate>MIIJVzCCCQSgAwIBAgIUI7GFQf2zQDQ4NME95gbZIf7EZP0wCgYIKoUDBwEBAwIw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jNC90L7QtSDQutCw0LfQvdCw0YfQtdC50YHRgtCy0L4wHhcNMjAwNDEwMDk0NDAz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gdGB0LjQuIIKYqt5lQAAAAADtjBoBgNVHR8EYTBfMC6gLKAqhihodHRwOi8vY3Js
LnJvc2them5hLnJ1L2NybC91Y2ZrXzIwMjAuY3JsMC2gK6AphidodHRwOi8vY3Js
LmZzZmsubG9jYWwvY3JsL3VjZmtfMjAyMC5jcmwwHQYDVR0OBBYEFAT51KsuGABu
Yn+eSl5yhLUCRXMKMAoGCCqFAwcBAQMCA0EATXXh+C7HMqs+8dYDW+SfhJtYdiSN
t6GNRWsof/VCrsIrzeHtJnwZUFv5Gg16vIBwHTQXPiOAaimJl7MbAZOjhw==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99jFAfsiV2Ljg7xv1YnPKH9DJjM=</DigestValue>
      </Reference>
      <Reference URI="/word/fontTable.xml?ContentType=application/vnd.openxmlformats-officedocument.wordprocessingml.fontTable+xml">
        <DigestMethod Algorithm="http://www.w3.org/2000/09/xmldsig#sha1"/>
        <DigestValue>J+1mX3jnzU8EgsFHxaET+5ErAM4=</DigestValue>
      </Reference>
      <Reference URI="/word/media/image1.jpeg?ContentType=image/jpeg">
        <DigestMethod Algorithm="http://www.w3.org/2000/09/xmldsig#sha1"/>
        <DigestValue>5ZFSD0mCyqAqV3wHD9oo/m9V3vc=</DigestValue>
      </Reference>
      <Reference URI="/word/numbering.xml?ContentType=application/vnd.openxmlformats-officedocument.wordprocessingml.numbering+xml">
        <DigestMethod Algorithm="http://www.w3.org/2000/09/xmldsig#sha1"/>
        <DigestValue>CtcraGbcmoxG4m5uqPCo4Xffnkg=</DigestValue>
      </Reference>
      <Reference URI="/word/settings.xml?ContentType=application/vnd.openxmlformats-officedocument.wordprocessingml.settings+xml">
        <DigestMethod Algorithm="http://www.w3.org/2000/09/xmldsig#sha1"/>
        <DigestValue>UgkSNL9yJHQqjjPxZ7VskkwWMQs=</DigestValue>
      </Reference>
      <Reference URI="/word/styles.xml?ContentType=application/vnd.openxmlformats-officedocument.wordprocessingml.styles+xml">
        <DigestMethod Algorithm="http://www.w3.org/2000/09/xmldsig#sha1"/>
        <DigestValue>EAxXb0gu73A5COJYW38Bh9okU0A=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2021-01-13T04:34:22Z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 документа</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13</Pages>
  <Words>5201</Words>
  <Characters>29646</Characters>
  <Application>Microsoft Office Word</Application>
  <DocSecurity>0</DocSecurity>
  <Lines>247</Lines>
  <Paragraphs>69</Paragraphs>
  <ScaleCrop>false</ScaleCrop>
  <Company>Microsoft</Company>
  <LinksUpToDate>false</LinksUpToDate>
  <CharactersWithSpaces>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Наталья</cp:lastModifiedBy>
  <cp:revision>5</cp:revision>
  <dcterms:created xsi:type="dcterms:W3CDTF">2020-02-19T09:15:00Z</dcterms:created>
  <dcterms:modified xsi:type="dcterms:W3CDTF">2021-01-13T04:34:00Z</dcterms:modified>
</cp:coreProperties>
</file>