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4B" w:rsidRPr="0088264B" w:rsidRDefault="0088264B" w:rsidP="0088264B">
      <w:pPr>
        <w:jc w:val="right"/>
        <w:rPr>
          <w:rFonts w:cs="Times New Roman"/>
          <w:b/>
          <w:bCs/>
          <w:sz w:val="28"/>
        </w:rPr>
      </w:pPr>
      <w:r w:rsidRPr="0088264B">
        <w:rPr>
          <w:rFonts w:cs="Times New Roman"/>
          <w:bCs/>
          <w:sz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cs="Times New Roman"/>
          <w:bCs/>
          <w:sz w:val="28"/>
        </w:rPr>
        <w:t xml:space="preserve">                                          </w:t>
      </w:r>
      <w:r w:rsidRPr="0088264B">
        <w:rPr>
          <w:rFonts w:cs="Times New Roman"/>
          <w:b/>
          <w:bCs/>
          <w:sz w:val="28"/>
        </w:rPr>
        <w:t>02-02</w:t>
      </w:r>
    </w:p>
    <w:p w:rsidR="0088264B" w:rsidRDefault="0088264B" w:rsidP="0088264B">
      <w:pPr>
        <w:jc w:val="right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Утверждаю:</w:t>
      </w:r>
    </w:p>
    <w:p w:rsidR="0088264B" w:rsidRDefault="0088264B" w:rsidP="0088264B">
      <w:pPr>
        <w:jc w:val="right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Директор школы: </w:t>
      </w:r>
    </w:p>
    <w:p w:rsidR="0088264B" w:rsidRDefault="0088264B" w:rsidP="0088264B">
      <w:pPr>
        <w:jc w:val="right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_______________</w:t>
      </w:r>
    </w:p>
    <w:p w:rsidR="00CE5E72" w:rsidRDefault="00CE5E72" w:rsidP="0088264B">
      <w:pPr>
        <w:jc w:val="right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Т.Н. Захаренко</w:t>
      </w:r>
    </w:p>
    <w:p w:rsidR="0088264B" w:rsidRDefault="0088264B" w:rsidP="0088264B">
      <w:pPr>
        <w:jc w:val="right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Рассмотрено Советом Школы:</w:t>
      </w:r>
    </w:p>
    <w:p w:rsidR="0088264B" w:rsidRDefault="0088264B" w:rsidP="0088264B">
      <w:pPr>
        <w:jc w:val="right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протокол №1 от 31.08.2020г</w:t>
      </w:r>
    </w:p>
    <w:p w:rsidR="0088264B" w:rsidRDefault="0088264B" w:rsidP="0088264B">
      <w:pPr>
        <w:jc w:val="right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Председатель:</w:t>
      </w:r>
    </w:p>
    <w:p w:rsidR="0088264B" w:rsidRDefault="0088264B" w:rsidP="0088264B">
      <w:pPr>
        <w:jc w:val="right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_______________</w:t>
      </w:r>
    </w:p>
    <w:p w:rsidR="0088264B" w:rsidRDefault="0088264B" w:rsidP="0088264B">
      <w:pPr>
        <w:jc w:val="right"/>
        <w:rPr>
          <w:rFonts w:cs="Times New Roman"/>
          <w:bCs/>
          <w:sz w:val="24"/>
        </w:rPr>
      </w:pPr>
      <w:proofErr w:type="spellStart"/>
      <w:r>
        <w:rPr>
          <w:rFonts w:cs="Times New Roman"/>
          <w:bCs/>
          <w:sz w:val="24"/>
        </w:rPr>
        <w:t>Аюкасова</w:t>
      </w:r>
      <w:proofErr w:type="spellEnd"/>
      <w:r>
        <w:rPr>
          <w:rFonts w:cs="Times New Roman"/>
          <w:bCs/>
          <w:sz w:val="24"/>
        </w:rPr>
        <w:t xml:space="preserve"> С.А</w:t>
      </w:r>
    </w:p>
    <w:p w:rsidR="0088264B" w:rsidRDefault="0088264B" w:rsidP="0088264B">
      <w:pPr>
        <w:jc w:val="right"/>
        <w:rPr>
          <w:rFonts w:cs="Times New Roman"/>
          <w:bCs/>
          <w:sz w:val="24"/>
        </w:rPr>
      </w:pPr>
    </w:p>
    <w:p w:rsidR="0088264B" w:rsidRDefault="0088264B" w:rsidP="0088264B">
      <w:pPr>
        <w:jc w:val="right"/>
        <w:rPr>
          <w:rFonts w:cs="Times New Roman"/>
          <w:bCs/>
          <w:sz w:val="24"/>
        </w:rPr>
      </w:pPr>
    </w:p>
    <w:p w:rsidR="0088264B" w:rsidRDefault="0088264B" w:rsidP="0088264B">
      <w:pPr>
        <w:jc w:val="right"/>
        <w:rPr>
          <w:rFonts w:cs="Times New Roman"/>
          <w:bCs/>
          <w:sz w:val="24"/>
        </w:rPr>
      </w:pPr>
    </w:p>
    <w:p w:rsidR="0088264B" w:rsidRDefault="0088264B" w:rsidP="0088264B">
      <w:pPr>
        <w:jc w:val="right"/>
        <w:rPr>
          <w:rFonts w:cs="Times New Roman"/>
          <w:bCs/>
          <w:sz w:val="24"/>
        </w:rPr>
      </w:pPr>
    </w:p>
    <w:p w:rsidR="0088264B" w:rsidRPr="0088264B" w:rsidRDefault="0088264B" w:rsidP="0088264B">
      <w:pPr>
        <w:jc w:val="center"/>
        <w:rPr>
          <w:rFonts w:cs="Times New Roman"/>
          <w:bCs/>
          <w:sz w:val="40"/>
        </w:rPr>
      </w:pPr>
    </w:p>
    <w:p w:rsidR="0088264B" w:rsidRPr="0088264B" w:rsidRDefault="0088264B" w:rsidP="0088264B">
      <w:pPr>
        <w:jc w:val="center"/>
        <w:rPr>
          <w:rFonts w:cs="Times New Roman"/>
          <w:bCs/>
          <w:sz w:val="40"/>
        </w:rPr>
      </w:pPr>
    </w:p>
    <w:p w:rsidR="0088264B" w:rsidRDefault="0088264B" w:rsidP="0088264B">
      <w:pPr>
        <w:jc w:val="center"/>
        <w:rPr>
          <w:rFonts w:cs="Times New Roman"/>
          <w:bCs/>
          <w:sz w:val="40"/>
        </w:rPr>
      </w:pPr>
      <w:r w:rsidRPr="0088264B">
        <w:rPr>
          <w:rFonts w:cs="Times New Roman"/>
          <w:bCs/>
          <w:sz w:val="40"/>
        </w:rPr>
        <w:t xml:space="preserve">Учебный план муниципального общеобразовательного бюджетного учреждения </w:t>
      </w:r>
      <w:r>
        <w:rPr>
          <w:rFonts w:cs="Times New Roman"/>
          <w:bCs/>
          <w:sz w:val="40"/>
        </w:rPr>
        <w:t xml:space="preserve">                     </w:t>
      </w:r>
      <w:r w:rsidRPr="0088264B">
        <w:rPr>
          <w:rFonts w:cs="Times New Roman"/>
          <w:bCs/>
          <w:sz w:val="40"/>
        </w:rPr>
        <w:t>«</w:t>
      </w:r>
      <w:proofErr w:type="spellStart"/>
      <w:r w:rsidRPr="0088264B">
        <w:rPr>
          <w:rFonts w:cs="Times New Roman"/>
          <w:bCs/>
          <w:sz w:val="40"/>
        </w:rPr>
        <w:t>Краснополянская</w:t>
      </w:r>
      <w:proofErr w:type="spellEnd"/>
      <w:r w:rsidRPr="0088264B">
        <w:rPr>
          <w:rFonts w:cs="Times New Roman"/>
          <w:bCs/>
          <w:sz w:val="40"/>
        </w:rPr>
        <w:t xml:space="preserve"> основная</w:t>
      </w:r>
      <w:r>
        <w:rPr>
          <w:rFonts w:cs="Times New Roman"/>
          <w:bCs/>
          <w:sz w:val="40"/>
        </w:rPr>
        <w:t xml:space="preserve">          </w:t>
      </w:r>
      <w:r w:rsidRPr="0088264B">
        <w:rPr>
          <w:rFonts w:cs="Times New Roman"/>
          <w:bCs/>
          <w:sz w:val="40"/>
        </w:rPr>
        <w:t xml:space="preserve"> общеобразовательная школа»</w:t>
      </w:r>
      <w:r>
        <w:rPr>
          <w:rFonts w:cs="Times New Roman"/>
          <w:bCs/>
          <w:sz w:val="40"/>
        </w:rPr>
        <w:t xml:space="preserve">                                                     </w:t>
      </w:r>
      <w:proofErr w:type="spellStart"/>
      <w:r>
        <w:rPr>
          <w:rFonts w:cs="Times New Roman"/>
          <w:bCs/>
          <w:sz w:val="40"/>
        </w:rPr>
        <w:t>Новосергиевского</w:t>
      </w:r>
      <w:proofErr w:type="spellEnd"/>
      <w:r>
        <w:rPr>
          <w:rFonts w:cs="Times New Roman"/>
          <w:bCs/>
          <w:sz w:val="40"/>
        </w:rPr>
        <w:t xml:space="preserve"> района Оренбургской области</w:t>
      </w:r>
    </w:p>
    <w:p w:rsidR="0088264B" w:rsidRDefault="0088264B" w:rsidP="0088264B">
      <w:pPr>
        <w:jc w:val="center"/>
        <w:rPr>
          <w:rFonts w:cs="Times New Roman"/>
          <w:bCs/>
          <w:sz w:val="40"/>
        </w:rPr>
      </w:pPr>
      <w:r>
        <w:rPr>
          <w:rFonts w:cs="Times New Roman"/>
          <w:bCs/>
          <w:sz w:val="40"/>
        </w:rPr>
        <w:t>на 2020-21 учебный год</w:t>
      </w:r>
    </w:p>
    <w:p w:rsidR="0088264B" w:rsidRDefault="0088264B" w:rsidP="0088264B">
      <w:pPr>
        <w:jc w:val="center"/>
        <w:rPr>
          <w:rFonts w:cs="Times New Roman"/>
          <w:bCs/>
          <w:sz w:val="40"/>
        </w:rPr>
      </w:pPr>
    </w:p>
    <w:p w:rsidR="0088264B" w:rsidRDefault="0088264B" w:rsidP="0088264B">
      <w:pPr>
        <w:jc w:val="center"/>
        <w:rPr>
          <w:rFonts w:cs="Times New Roman"/>
          <w:bCs/>
          <w:sz w:val="40"/>
        </w:rPr>
      </w:pPr>
    </w:p>
    <w:p w:rsidR="0088264B" w:rsidRDefault="0088264B" w:rsidP="0088264B">
      <w:pPr>
        <w:jc w:val="center"/>
        <w:rPr>
          <w:rFonts w:cs="Times New Roman"/>
          <w:bCs/>
          <w:sz w:val="40"/>
        </w:rPr>
      </w:pPr>
    </w:p>
    <w:p w:rsidR="0088264B" w:rsidRDefault="0088264B" w:rsidP="0088264B">
      <w:pPr>
        <w:jc w:val="center"/>
        <w:rPr>
          <w:rFonts w:cs="Times New Roman"/>
          <w:bCs/>
          <w:sz w:val="40"/>
        </w:rPr>
      </w:pPr>
    </w:p>
    <w:p w:rsidR="0088264B" w:rsidRDefault="0088264B" w:rsidP="0088264B">
      <w:pPr>
        <w:jc w:val="center"/>
        <w:rPr>
          <w:rFonts w:cs="Times New Roman"/>
          <w:bCs/>
          <w:sz w:val="40"/>
        </w:rPr>
      </w:pPr>
    </w:p>
    <w:p w:rsidR="0088264B" w:rsidRDefault="0088264B" w:rsidP="0088264B">
      <w:pPr>
        <w:jc w:val="center"/>
        <w:rPr>
          <w:rFonts w:cs="Times New Roman"/>
          <w:bCs/>
          <w:sz w:val="40"/>
        </w:rPr>
      </w:pPr>
    </w:p>
    <w:p w:rsidR="0088264B" w:rsidRDefault="0088264B" w:rsidP="0088264B">
      <w:pPr>
        <w:jc w:val="center"/>
        <w:rPr>
          <w:rFonts w:cs="Times New Roman"/>
          <w:bCs/>
          <w:sz w:val="40"/>
        </w:rPr>
      </w:pPr>
    </w:p>
    <w:p w:rsidR="0088264B" w:rsidRDefault="0088264B" w:rsidP="0088264B">
      <w:pPr>
        <w:jc w:val="center"/>
        <w:rPr>
          <w:rFonts w:cs="Times New Roman"/>
          <w:bCs/>
          <w:sz w:val="40"/>
        </w:rPr>
      </w:pPr>
    </w:p>
    <w:p w:rsidR="0088264B" w:rsidRDefault="0088264B" w:rsidP="0088264B">
      <w:pPr>
        <w:jc w:val="center"/>
        <w:rPr>
          <w:rFonts w:cs="Times New Roman"/>
          <w:bCs/>
          <w:sz w:val="40"/>
        </w:rPr>
      </w:pPr>
    </w:p>
    <w:p w:rsidR="0088264B" w:rsidRDefault="0088264B" w:rsidP="0088264B">
      <w:pPr>
        <w:rPr>
          <w:rFonts w:cs="Times New Roman"/>
          <w:bCs/>
          <w:sz w:val="40"/>
        </w:rPr>
      </w:pPr>
    </w:p>
    <w:p w:rsidR="0088264B" w:rsidRDefault="0088264B" w:rsidP="0088264B">
      <w:pPr>
        <w:rPr>
          <w:rFonts w:cs="Times New Roman"/>
          <w:bCs/>
          <w:sz w:val="40"/>
        </w:rPr>
      </w:pPr>
    </w:p>
    <w:p w:rsidR="0088264B" w:rsidRPr="0088264B" w:rsidRDefault="0088264B" w:rsidP="0088264B">
      <w:pPr>
        <w:jc w:val="right"/>
        <w:rPr>
          <w:rFonts w:cs="Times New Roman"/>
          <w:bCs/>
          <w:sz w:val="24"/>
        </w:rPr>
      </w:pPr>
      <w:r w:rsidRPr="0088264B">
        <w:rPr>
          <w:rFonts w:cs="Times New Roman"/>
          <w:bCs/>
          <w:sz w:val="24"/>
        </w:rPr>
        <w:t>Принято на педсовете</w:t>
      </w:r>
    </w:p>
    <w:p w:rsidR="0088264B" w:rsidRDefault="0088264B" w:rsidP="0088264B">
      <w:pPr>
        <w:jc w:val="right"/>
        <w:rPr>
          <w:rFonts w:cs="Times New Roman"/>
          <w:bCs/>
          <w:sz w:val="24"/>
        </w:rPr>
      </w:pPr>
      <w:r w:rsidRPr="0088264B">
        <w:rPr>
          <w:rFonts w:cs="Times New Roman"/>
          <w:bCs/>
          <w:sz w:val="24"/>
        </w:rPr>
        <w:t>Протокол №1 от 31.08.2020г</w:t>
      </w:r>
    </w:p>
    <w:p w:rsidR="0088264B" w:rsidRDefault="0088264B" w:rsidP="0088264B">
      <w:pPr>
        <w:jc w:val="right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председатель педагогического совета</w:t>
      </w:r>
    </w:p>
    <w:p w:rsidR="0088264B" w:rsidRDefault="0088264B" w:rsidP="0088264B">
      <w:pPr>
        <w:jc w:val="right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Директор школы</w:t>
      </w:r>
    </w:p>
    <w:p w:rsidR="0088264B" w:rsidRDefault="0088264B" w:rsidP="0088264B">
      <w:pPr>
        <w:jc w:val="right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______________</w:t>
      </w:r>
    </w:p>
    <w:p w:rsidR="0088264B" w:rsidRDefault="0088264B" w:rsidP="0088264B">
      <w:pPr>
        <w:jc w:val="right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Т.Н. </w:t>
      </w:r>
      <w:proofErr w:type="spellStart"/>
      <w:r>
        <w:rPr>
          <w:rFonts w:cs="Times New Roman"/>
          <w:bCs/>
          <w:sz w:val="24"/>
        </w:rPr>
        <w:t>Захаренко</w:t>
      </w:r>
      <w:proofErr w:type="spellEnd"/>
    </w:p>
    <w:p w:rsidR="0088264B" w:rsidRDefault="0088264B" w:rsidP="0088264B">
      <w:pPr>
        <w:rPr>
          <w:rFonts w:cs="Times New Roman"/>
          <w:bCs/>
          <w:sz w:val="24"/>
        </w:rPr>
      </w:pPr>
    </w:p>
    <w:p w:rsidR="0088264B" w:rsidRDefault="0088264B" w:rsidP="0088264B">
      <w:pPr>
        <w:jc w:val="right"/>
        <w:rPr>
          <w:rFonts w:cs="Times New Roman"/>
          <w:bCs/>
          <w:sz w:val="24"/>
        </w:rPr>
      </w:pPr>
    </w:p>
    <w:p w:rsidR="00D62F12" w:rsidRPr="000B42B7" w:rsidRDefault="0088264B" w:rsidP="00D62F12">
      <w:pPr>
        <w:jc w:val="center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Поясни</w:t>
      </w:r>
      <w:r w:rsidR="00D62F12" w:rsidRPr="000B42B7">
        <w:rPr>
          <w:rFonts w:cs="Times New Roman"/>
          <w:bCs/>
          <w:sz w:val="24"/>
        </w:rPr>
        <w:t>тельная записка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>Учебный план МОБУ «</w:t>
      </w:r>
      <w:proofErr w:type="spellStart"/>
      <w:r w:rsidRPr="000B42B7">
        <w:rPr>
          <w:rFonts w:cs="Times New Roman"/>
          <w:sz w:val="24"/>
        </w:rPr>
        <w:t>Краснополянская</w:t>
      </w:r>
      <w:proofErr w:type="spellEnd"/>
      <w:r w:rsidRPr="000B42B7">
        <w:rPr>
          <w:rFonts w:cs="Times New Roman"/>
          <w:sz w:val="24"/>
        </w:rPr>
        <w:t xml:space="preserve"> ООШ» (далее – школа) на 2020-2021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объём обязательной нагрузки обучающихся. </w:t>
      </w:r>
      <w:proofErr w:type="gramStart"/>
      <w:r w:rsidRPr="000B42B7">
        <w:rPr>
          <w:rFonts w:cs="Times New Roman"/>
          <w:sz w:val="24"/>
        </w:rPr>
        <w:t>Учебный план сформирован в соответствии с нормативными документами, с учетом образовательных  программ, обеспечивающих достижения  обучающимися результатов освоения основных общеобразовательных программ, установленных федеральным государственным образовательным стандартом начального общего образования и  федеральным компонентом государственных образовательных стандартов общего образования.</w:t>
      </w:r>
      <w:proofErr w:type="gramEnd"/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При составлении учебного плана школа руководствовалась следующими нормативными документами и инструктивно-методическими материалами: 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  <w:r w:rsidRPr="000B42B7">
        <w:rPr>
          <w:rFonts w:cs="Times New Roman"/>
          <w:sz w:val="24"/>
          <w:lang w:bidi="ru-RU"/>
        </w:rPr>
        <w:t>Федеральным законом от 29.12.2012 № 273-ФЗ «Об образовании в Российской Федерации» (далее - 273-ФЗ);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  <w:r w:rsidRPr="000B42B7">
        <w:rPr>
          <w:rFonts w:cs="Times New Roman"/>
          <w:sz w:val="24"/>
          <w:lang w:bidi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- ФГОС НОО);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  <w:r w:rsidRPr="000B42B7">
        <w:rPr>
          <w:rFonts w:cs="Times New Roman"/>
          <w:sz w:val="24"/>
          <w:lang w:bidi="ru-RU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</w:t>
      </w:r>
      <w:proofErr w:type="gramStart"/>
      <w:r w:rsidRPr="000B42B7">
        <w:rPr>
          <w:rFonts w:cs="Times New Roman"/>
          <w:sz w:val="24"/>
          <w:lang w:bidi="ru-RU"/>
        </w:rPr>
        <w:t>-Ф</w:t>
      </w:r>
      <w:proofErr w:type="gramEnd"/>
      <w:r w:rsidRPr="000B42B7">
        <w:rPr>
          <w:rFonts w:cs="Times New Roman"/>
          <w:sz w:val="24"/>
          <w:lang w:bidi="ru-RU"/>
        </w:rPr>
        <w:t>ГОС ООО);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  <w:r w:rsidRPr="000B42B7">
        <w:rPr>
          <w:rFonts w:cs="Times New Roman"/>
          <w:sz w:val="24"/>
          <w:lang w:bidi="ru-RU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0B42B7">
        <w:rPr>
          <w:rFonts w:cs="Times New Roman"/>
          <w:sz w:val="24"/>
          <w:lang w:bidi="ru-RU"/>
        </w:rPr>
        <w:t>обучающихся</w:t>
      </w:r>
      <w:proofErr w:type="gramEnd"/>
      <w:r w:rsidRPr="000B42B7">
        <w:rPr>
          <w:rFonts w:cs="Times New Roman"/>
          <w:sz w:val="24"/>
          <w:lang w:bidi="ru-RU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 (далее - ФГОС с ОВЗ);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  <w:r w:rsidRPr="000B42B7">
        <w:rPr>
          <w:rFonts w:cs="Times New Roman"/>
          <w:sz w:val="24"/>
          <w:lang w:bidi="ru-RU"/>
        </w:rPr>
        <w:t xml:space="preserve">Федеральным государственным образовательным стандартом начального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№ 1599 (далее </w:t>
      </w:r>
      <w:proofErr w:type="gramStart"/>
      <w:r w:rsidRPr="000B42B7">
        <w:rPr>
          <w:rFonts w:cs="Times New Roman"/>
          <w:sz w:val="24"/>
          <w:lang w:bidi="ru-RU"/>
        </w:rPr>
        <w:t>-Ф</w:t>
      </w:r>
      <w:proofErr w:type="gramEnd"/>
      <w:r w:rsidRPr="000B42B7">
        <w:rPr>
          <w:rFonts w:cs="Times New Roman"/>
          <w:sz w:val="24"/>
          <w:lang w:bidi="ru-RU"/>
        </w:rPr>
        <w:t>ГОС с ИН);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  <w:proofErr w:type="gramStart"/>
      <w:r w:rsidRPr="000B42B7">
        <w:rPr>
          <w:rFonts w:cs="Times New Roman"/>
          <w:sz w:val="24"/>
          <w:lang w:bidi="ru-RU"/>
        </w:rPr>
        <w:t>Примерной основной образовательной программой начального общего образования (далее - ПООП НОО) (одобрена решением федерального учебно-методического объединения по общему образованию (протокол от</w:t>
      </w:r>
      <w:proofErr w:type="gramEnd"/>
    </w:p>
    <w:p w:rsidR="00D62F12" w:rsidRPr="000B42B7" w:rsidRDefault="00D62F12" w:rsidP="00D62F12">
      <w:pPr>
        <w:numPr>
          <w:ilvl w:val="0"/>
          <w:numId w:val="5"/>
        </w:numPr>
        <w:jc w:val="both"/>
        <w:rPr>
          <w:rFonts w:cs="Times New Roman"/>
          <w:sz w:val="24"/>
          <w:lang w:bidi="ru-RU"/>
        </w:rPr>
      </w:pPr>
      <w:proofErr w:type="gramStart"/>
      <w:r w:rsidRPr="000B42B7">
        <w:rPr>
          <w:rFonts w:cs="Times New Roman"/>
          <w:sz w:val="24"/>
          <w:lang w:bidi="ru-RU"/>
        </w:rPr>
        <w:t>№ 1/15));</w:t>
      </w:r>
      <w:proofErr w:type="gramEnd"/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  <w:proofErr w:type="gramStart"/>
      <w:r w:rsidRPr="000B42B7">
        <w:rPr>
          <w:rFonts w:cs="Times New Roman"/>
          <w:sz w:val="24"/>
          <w:lang w:bidi="ru-RU"/>
        </w:rPr>
        <w:t>Примерной основной образовательной программой основного общего образования (далее - ПООП ООО) (одобрена решением федерального учебно-методического объединения по общему образованию (протокол от</w:t>
      </w:r>
      <w:proofErr w:type="gramEnd"/>
    </w:p>
    <w:p w:rsidR="00D62F12" w:rsidRPr="000B42B7" w:rsidRDefault="00D62F12" w:rsidP="00D62F12">
      <w:pPr>
        <w:numPr>
          <w:ilvl w:val="0"/>
          <w:numId w:val="6"/>
        </w:numPr>
        <w:jc w:val="both"/>
        <w:rPr>
          <w:rFonts w:cs="Times New Roman"/>
          <w:sz w:val="24"/>
          <w:lang w:bidi="ru-RU"/>
        </w:rPr>
      </w:pPr>
      <w:proofErr w:type="gramStart"/>
      <w:r w:rsidRPr="000B42B7">
        <w:rPr>
          <w:rFonts w:cs="Times New Roman"/>
          <w:sz w:val="24"/>
          <w:lang w:bidi="ru-RU"/>
        </w:rPr>
        <w:t>№ 1/15 в редакции протокола № 1/20 от 04.02.2020));</w:t>
      </w:r>
      <w:proofErr w:type="gramEnd"/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  <w:r w:rsidRPr="000B42B7">
        <w:rPr>
          <w:rFonts w:cs="Times New Roman"/>
          <w:sz w:val="24"/>
          <w:lang w:bidi="ru-RU"/>
        </w:rPr>
        <w:t>Примерной основной образовательной программой среднего общего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  <w:r w:rsidRPr="000B42B7">
        <w:rPr>
          <w:rFonts w:cs="Times New Roman"/>
          <w:sz w:val="24"/>
          <w:lang w:bidi="ru-RU"/>
        </w:rPr>
        <w:t>образования (далее - ПООП СОО) (</w:t>
      </w:r>
      <w:proofErr w:type="gramStart"/>
      <w:r w:rsidRPr="000B42B7">
        <w:rPr>
          <w:rFonts w:cs="Times New Roman"/>
          <w:sz w:val="24"/>
          <w:lang w:bidi="ru-RU"/>
        </w:rPr>
        <w:t>одобрена</w:t>
      </w:r>
      <w:proofErr w:type="gramEnd"/>
      <w:r w:rsidRPr="000B42B7">
        <w:rPr>
          <w:rFonts w:cs="Times New Roman"/>
          <w:sz w:val="24"/>
          <w:lang w:bidi="ru-RU"/>
        </w:rPr>
        <w:t xml:space="preserve"> решением федерального учебно-методического объединения по общему образованию (протокол от 28.06.2016 №2/16-з));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  <w:r w:rsidRPr="000B42B7">
        <w:rPr>
          <w:rFonts w:cs="Times New Roman"/>
          <w:sz w:val="24"/>
          <w:lang w:bidi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  <w:r w:rsidRPr="000B42B7">
        <w:rPr>
          <w:rFonts w:cs="Times New Roman"/>
          <w:sz w:val="24"/>
          <w:lang w:bidi="ru-RU"/>
        </w:rPr>
        <w:t>приказом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  <w:r w:rsidRPr="000B42B7">
        <w:rPr>
          <w:rFonts w:cs="Times New Roman"/>
          <w:sz w:val="24"/>
          <w:lang w:bidi="ru-RU"/>
        </w:rPr>
        <w:t xml:space="preserve">приказом </w:t>
      </w:r>
      <w:proofErr w:type="spellStart"/>
      <w:r w:rsidRPr="000B42B7">
        <w:rPr>
          <w:rFonts w:cs="Times New Roman"/>
          <w:sz w:val="24"/>
          <w:lang w:bidi="ru-RU"/>
        </w:rPr>
        <w:t>Минобрнауки</w:t>
      </w:r>
      <w:proofErr w:type="spellEnd"/>
      <w:r w:rsidRPr="000B42B7">
        <w:rPr>
          <w:rFonts w:cs="Times New Roman"/>
          <w:sz w:val="24"/>
          <w:lang w:bidi="ru-RU"/>
        </w:rPr>
        <w:t xml:space="preserve"> России от 07.06.2017 № 506 «О внесении изменений в федеральный компонент государственных образовательных стандартов начального общего, 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  <w:r w:rsidRPr="000B42B7">
        <w:rPr>
          <w:rFonts w:cs="Times New Roman"/>
          <w:sz w:val="24"/>
          <w:lang w:bidi="ru-RU"/>
        </w:rPr>
        <w:lastRenderedPageBreak/>
        <w:t xml:space="preserve">основного общего и среднего (полного) общего образования, </w:t>
      </w:r>
      <w:proofErr w:type="gramStart"/>
      <w:r w:rsidRPr="000B42B7">
        <w:rPr>
          <w:rFonts w:cs="Times New Roman"/>
          <w:sz w:val="24"/>
          <w:lang w:bidi="ru-RU"/>
        </w:rPr>
        <w:t>утвержденный</w:t>
      </w:r>
      <w:proofErr w:type="gramEnd"/>
      <w:r w:rsidRPr="000B42B7">
        <w:rPr>
          <w:rFonts w:cs="Times New Roman"/>
          <w:sz w:val="24"/>
          <w:lang w:bidi="ru-RU"/>
        </w:rPr>
        <w:t xml:space="preserve"> приказом Минобразования России 5 марта 2004 года № 1089»;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  <w:r w:rsidRPr="000B42B7">
        <w:rPr>
          <w:rFonts w:cs="Times New Roman"/>
          <w:sz w:val="24"/>
          <w:lang w:bidi="ru-RU"/>
        </w:rPr>
        <w:t>приказом 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  <w:lang w:bidi="ru-RU"/>
        </w:rPr>
      </w:pPr>
      <w:r w:rsidRPr="000B42B7">
        <w:rPr>
          <w:rFonts w:cs="Times New Roman"/>
          <w:sz w:val="24"/>
          <w:lang w:bidi="ru-RU"/>
        </w:rPr>
        <w:t>письмом Министерства образования и науки Российской Федерации от 04.03.2010 № 03-413 «О методических рекомендациях по реализации элективных курсов».</w:t>
      </w:r>
    </w:p>
    <w:p w:rsidR="00D62F12" w:rsidRPr="000B42B7" w:rsidRDefault="00D62F12" w:rsidP="00D62F12">
      <w:pPr>
        <w:ind w:firstLine="567"/>
        <w:jc w:val="both"/>
        <w:rPr>
          <w:rFonts w:cs="Times New Roman"/>
          <w:bCs/>
          <w:sz w:val="24"/>
          <w:lang w:bidi="ru-RU"/>
        </w:rPr>
      </w:pPr>
      <w:r w:rsidRPr="000B42B7">
        <w:rPr>
          <w:rFonts w:cs="Times New Roman"/>
          <w:bCs/>
          <w:sz w:val="24"/>
          <w:lang w:bidi="ru-RU"/>
        </w:rPr>
        <w:t xml:space="preserve">Учебный план является обязательной частью основной образовательной программы образовательной организации. Образовательная организация самостоятельно разрабатывает основные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(далее - ООП НОО, ООП ООО). Для организации обучения детей с ограниченными возможностями здоровья, интеллектуальными нарушениями инклюзивно или в отдельных классах образовательной организацией формируются адаптированные основные общеобразовательные программы (далее - АООП) на основании примерных. Примерные ООП НОО, ООП ООО, АООП включены в реестр и размещены на сайте </w:t>
      </w:r>
      <w:hyperlink r:id="rId7" w:history="1">
        <w:r w:rsidRPr="000B42B7">
          <w:rPr>
            <w:rStyle w:val="ab"/>
            <w:rFonts w:cs="Times New Roman"/>
            <w:bCs/>
            <w:sz w:val="24"/>
            <w:lang w:bidi="ru-RU"/>
          </w:rPr>
          <w:t>www.feosreestr.ru</w:t>
        </w:r>
      </w:hyperlink>
    </w:p>
    <w:p w:rsidR="00D62F12" w:rsidRPr="000B42B7" w:rsidRDefault="00D62F12" w:rsidP="00D62F12">
      <w:pPr>
        <w:ind w:firstLine="567"/>
        <w:jc w:val="both"/>
        <w:rPr>
          <w:rFonts w:cs="Times New Roman"/>
          <w:bCs/>
          <w:sz w:val="24"/>
          <w:lang w:bidi="ru-RU"/>
        </w:rPr>
      </w:pPr>
      <w:r w:rsidRPr="000B42B7">
        <w:rPr>
          <w:rFonts w:cs="Times New Roman"/>
          <w:bCs/>
          <w:sz w:val="24"/>
          <w:lang w:bidi="ru-RU"/>
        </w:rPr>
        <w:t>Требования к наполнению учебного плана на уровне начального общего образования закреплены в ФГОС НОО (п. 19.3), на уровне основного общего образования - в ФГОС ООО (п. 18.3.1.).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B42B7">
        <w:rPr>
          <w:rFonts w:ascii="Times New Roman" w:hAnsi="Times New Roman" w:cs="Times New Roman"/>
          <w:b w:val="0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 и использована на увеличение учебных часов, отводимых на изучение отдельных учебных предметов обязательной части; введение специально разработанных учебных курсов, обеспечивающих на основе диагностики интересы и потребности участников образовательных отношений, в том числе этнокультурные, с учетом региональных особенностей и специфики образовательного учреждения.</w:t>
      </w:r>
      <w:proofErr w:type="gramEnd"/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Основная образовательная программа общеобразовательной организации  включает  один учебный план.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В учебном плане  отражаются формы организации образовательного процесса, формы промежуточной аттестации в соответствии с методическими системами и образовательными технологиями, используемыми образовательной организацией.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Учебный план образовательной организации на 2020/2021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СанПиН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2.4.2.2821-10, и предусматривает:</w:t>
      </w:r>
    </w:p>
    <w:p w:rsidR="00D62F12" w:rsidRPr="000B42B7" w:rsidRDefault="00D62F12" w:rsidP="00D62F12">
      <w:pPr>
        <w:pStyle w:val="27"/>
        <w:numPr>
          <w:ilvl w:val="0"/>
          <w:numId w:val="8"/>
        </w:numPr>
        <w:shd w:val="clear" w:color="auto" w:fill="auto"/>
        <w:tabs>
          <w:tab w:val="left" w:pos="1076"/>
        </w:tabs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летний нормативный срок освоения образовательных программ начального общего образования для 1-4 классов;</w:t>
      </w:r>
    </w:p>
    <w:p w:rsidR="00D62F12" w:rsidRPr="000B42B7" w:rsidRDefault="00D62F12" w:rsidP="00D62F12">
      <w:pPr>
        <w:pStyle w:val="27"/>
        <w:numPr>
          <w:ilvl w:val="0"/>
          <w:numId w:val="8"/>
        </w:numPr>
        <w:shd w:val="clear" w:color="auto" w:fill="auto"/>
        <w:tabs>
          <w:tab w:val="left" w:pos="1069"/>
        </w:tabs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летний нормативный срок освоения образовательных программ основного общего образования для 5-9 классов;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СанПиН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2.4.2.2821-10.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Общий объем нагрузки в течение дня не превышает: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lastRenderedPageBreak/>
        <w:t>для обучающихся 1-х классов - 4 уроков и один раз в неделю 5 уроков за счет урока физической культуры;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для обучающихся 2-4 классов - 5 уроков и один раз в неделю 6 уроков за счет урока физической культуры;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для обучающихся 5-7 классов - не более 7 уроков;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для обучающихся </w:t>
      </w:r>
      <w:r w:rsidRPr="000B42B7">
        <w:rPr>
          <w:rStyle w:val="22pt"/>
          <w:rFonts w:eastAsiaTheme="minorHAnsi"/>
          <w:b/>
          <w:sz w:val="24"/>
          <w:szCs w:val="24"/>
        </w:rPr>
        <w:t>8-9</w:t>
      </w: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классов - не более 8 уроков.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— 2 ч., в 6 - 8 классах - 2,5 ч, в 9-11 классах - до 3,5 ч.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Обучение в первых классах осуществляется с соблюдением следующих дополнительных требований: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учебные занятия проводятся по пятидневной учебной неделе и только в первую смену;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используется «ступенчатый» режим обучения в первом полугодии (в сентябре, октябре — по 3 урока в день по 35 минут каждый, в ноябре-декабре - по 4 урока по 35 минут каждый; январь-май - по 4 урока по 40 минут каждый);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предусмотрены дополнительные недельные каникулы в середине третьей четверти.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При использовании «ступенчатого» режима обучения в первом полугодии часть уроков (в соответствии с рабочими программами учителей) проводится в нетрадиционной форме: целевые прогулки, экскурсии, уроки- театрализации, уроки-игры. Содержание нетрадиционных уроков должно быть направлено на развитие и совершенствование двигательной активности первоклассников.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При организации обучения детей с ОВЗ, в том числе инклюзивном образовании, в классах для детей с ограниченными возможностями здоровья в соответствии с постановлением Главного санитарного врача Российской Федерации от 10.06.2015 № 26 «Об утверждении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СанПиН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proofErr w:type="gram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здоровья» (далее -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СанПиН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2.4.2.3286-15) учебные занятия организуются в первую смену по пятидневной учебной неделе.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Обязательным элементом структуры учебного плана является коррекционно-развивающая область, реализуемая через обязательные коррекционные курсы (Приложения 1-8 ФГОС с ОВЗ).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Реабилитационно-коррекционные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мероприятия могут реализовываться как во время внеурочной деятельности, так и </w:t>
      </w:r>
      <w:proofErr w:type="gramStart"/>
      <w:r w:rsidRPr="000B42B7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урочной. Для обучающихся с незначительными ограничениями возможностей здоровья учебный план по предметным областям и учебным предметам обеспечивает введение в действие и реализацию требований ФГОС НОО. Коррекционная работа не менее 5 часов осуществляется в рамках внеурочной деятельности. Объем и содержание определяются в зависимости от образовательных потребностей обучающихся и в соответствии с возможностями состояния здоровья.</w:t>
      </w:r>
    </w:p>
    <w:p w:rsidR="00D62F12" w:rsidRPr="000B42B7" w:rsidRDefault="00D62F12" w:rsidP="00D62F12">
      <w:pPr>
        <w:autoSpaceDE w:val="0"/>
        <w:spacing w:line="276" w:lineRule="auto"/>
        <w:ind w:firstLine="709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Режим работы по пятидневной учебной неделе определяется образовательной организацией в соответствии с </w:t>
      </w:r>
      <w:proofErr w:type="spellStart"/>
      <w:r w:rsidRPr="000B42B7">
        <w:rPr>
          <w:rFonts w:cs="Times New Roman"/>
          <w:sz w:val="24"/>
        </w:rPr>
        <w:t>СанПиН</w:t>
      </w:r>
      <w:proofErr w:type="spellEnd"/>
      <w:r w:rsidRPr="000B42B7">
        <w:rPr>
          <w:rFonts w:cs="Times New Roman"/>
          <w:sz w:val="24"/>
        </w:rPr>
        <w:t xml:space="preserve"> 2.4.2.2821-10. 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lastRenderedPageBreak/>
        <w:t>Продолжительность перемен между уроками составляет от 10 до 20 минут. Перерыв между кружковыми занятиями – 10 минут. Расписание уроков составляется отдельно для обязательных и кружковых занятий. Все дополнительные занятия проводятся с перерывом 60 минут после последнего урока.</w:t>
      </w:r>
    </w:p>
    <w:p w:rsidR="00D62F12" w:rsidRPr="000B42B7" w:rsidRDefault="00D62F12" w:rsidP="00D62F12">
      <w:pPr>
        <w:ind w:firstLine="720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Учебные занятия в 2020-2021 учебном году начинаются 1 сентября 2020 года и заканчиваются в 1-8 классах по истечении 33 (1 класс), 34 (2-8 классы) учебных недель, в 9 классе — в соответствии со сроками Государственной итоговой аттестации. </w:t>
      </w:r>
    </w:p>
    <w:p w:rsidR="00D62F12" w:rsidRPr="000B42B7" w:rsidRDefault="00D62F12" w:rsidP="00D62F12">
      <w:pPr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Начало учебных занятий:   08 ч.30 м. </w:t>
      </w:r>
    </w:p>
    <w:p w:rsidR="00D62F12" w:rsidRPr="000B42B7" w:rsidRDefault="00D62F12" w:rsidP="00D62F12">
      <w:pPr>
        <w:rPr>
          <w:rFonts w:cs="Times New Roman"/>
          <w:sz w:val="24"/>
        </w:rPr>
      </w:pPr>
      <w:r w:rsidRPr="000B42B7">
        <w:rPr>
          <w:rFonts w:cs="Times New Roman"/>
          <w:sz w:val="24"/>
        </w:rPr>
        <w:t>Окончание учебных занятий: 15 ч. 45 м.</w:t>
      </w:r>
    </w:p>
    <w:p w:rsidR="00D62F12" w:rsidRPr="000B42B7" w:rsidRDefault="00D62F12" w:rsidP="00D62F12">
      <w:pPr>
        <w:rPr>
          <w:rFonts w:cs="Times New Roman"/>
          <w:sz w:val="24"/>
        </w:rPr>
      </w:pPr>
      <w:r w:rsidRPr="000B42B7">
        <w:rPr>
          <w:rFonts w:cs="Times New Roman"/>
          <w:sz w:val="24"/>
        </w:rPr>
        <w:t>Сменность занятий: одна смена при очном обучении(2 смены при смешанном обучении)</w:t>
      </w:r>
    </w:p>
    <w:p w:rsidR="00D62F12" w:rsidRPr="000B42B7" w:rsidRDefault="00D62F12" w:rsidP="00D62F12">
      <w:pPr>
        <w:rPr>
          <w:rFonts w:cs="Times New Roman"/>
          <w:sz w:val="24"/>
        </w:rPr>
      </w:pPr>
    </w:p>
    <w:p w:rsidR="00D62F12" w:rsidRPr="000B42B7" w:rsidRDefault="00D62F12" w:rsidP="00D62F12">
      <w:pPr>
        <w:rPr>
          <w:rFonts w:cs="Times New Roman"/>
          <w:sz w:val="24"/>
        </w:rPr>
      </w:pPr>
      <w:r w:rsidRPr="000B42B7">
        <w:rPr>
          <w:rFonts w:cs="Times New Roman"/>
          <w:sz w:val="24"/>
        </w:rPr>
        <w:t>Количество учебных дней в неделю:  - 5 (количество учебных дней в неделю принято Советом школы, протокол №1 от 15.08.2014)</w:t>
      </w:r>
    </w:p>
    <w:p w:rsidR="00D62F12" w:rsidRPr="000B42B7" w:rsidRDefault="00D62F12" w:rsidP="00D62F12">
      <w:pPr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Каникулы: осенние, зимние, весенние. </w:t>
      </w:r>
    </w:p>
    <w:p w:rsidR="00D62F12" w:rsidRPr="000B42B7" w:rsidRDefault="00D62F12" w:rsidP="00D62F12">
      <w:pPr>
        <w:rPr>
          <w:rFonts w:cs="Times New Roman"/>
          <w:sz w:val="24"/>
        </w:rPr>
      </w:pPr>
    </w:p>
    <w:p w:rsidR="00D62F12" w:rsidRPr="000B42B7" w:rsidRDefault="00D62F12" w:rsidP="00D62F12">
      <w:pPr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Дополнительные каникулы  для обучающихся первых классов в феврале  </w:t>
      </w:r>
    </w:p>
    <w:p w:rsidR="00D62F12" w:rsidRPr="000B42B7" w:rsidRDefault="00D62F12" w:rsidP="00D62F12">
      <w:pPr>
        <w:pStyle w:val="bodytext"/>
        <w:ind w:right="-180"/>
        <w:jc w:val="both"/>
        <w:rPr>
          <w:rFonts w:cs="Times New Roman"/>
        </w:rPr>
      </w:pPr>
      <w:r w:rsidRPr="000B42B7">
        <w:rPr>
          <w:rFonts w:cs="Times New Roman"/>
        </w:rPr>
        <w:t>Режим работы: 5-дневная учебная неделя, что и определяет предельно допустимую учебную нагрузку: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1 класс – 21 час                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>2 класс – 23 часа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>3 класс – 23 часа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>4 класс – 23 часа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>5 класс – 29 часов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>6 класс – 30 часов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>7 класс – 32 часа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>8 класс – 33 часа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>9 класс – 33 часа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Учебный год делится на четверти, по итогам которых во </w:t>
      </w:r>
      <w:r w:rsidRPr="000B42B7">
        <w:rPr>
          <w:rFonts w:cs="Times New Roman"/>
          <w:sz w:val="24"/>
          <w:lang w:val="en-US"/>
        </w:rPr>
        <w:t>II</w:t>
      </w:r>
      <w:r w:rsidRPr="000B42B7">
        <w:rPr>
          <w:rFonts w:cs="Times New Roman"/>
          <w:sz w:val="24"/>
        </w:rPr>
        <w:t xml:space="preserve">  - </w:t>
      </w:r>
      <w:r w:rsidRPr="000B42B7">
        <w:rPr>
          <w:rFonts w:cs="Times New Roman"/>
          <w:sz w:val="24"/>
          <w:lang w:val="en-US"/>
        </w:rPr>
        <w:t>IX</w:t>
      </w:r>
      <w:r w:rsidRPr="000B42B7">
        <w:rPr>
          <w:rFonts w:cs="Times New Roman"/>
          <w:sz w:val="24"/>
        </w:rPr>
        <w:t xml:space="preserve"> классах выставляются отметки за текущее освоение образовательных программ. </w:t>
      </w:r>
    </w:p>
    <w:p w:rsidR="00D62F12" w:rsidRPr="000B42B7" w:rsidRDefault="00D62F12" w:rsidP="00D62F12">
      <w:pPr>
        <w:ind w:firstLine="567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>Организация обучения в условиях пятидневной учебной недели возможна в 5-9 классах образовательных организаций, реализующих образовательную программу при использовании урочной и внеурочной деятельности.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     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При реализации основных общеобразовательных программ основного общего образования при проведении занятий по родному языку (5-9 классы), по иностранному языку и второму иностранному языку (5-9 классы), технологии </w:t>
      </w:r>
      <w:r w:rsidRPr="000B42B7">
        <w:rPr>
          <w:rStyle w:val="23pt"/>
          <w:rFonts w:eastAsiaTheme="minorHAnsi"/>
          <w:b/>
          <w:sz w:val="24"/>
          <w:szCs w:val="24"/>
        </w:rPr>
        <w:t>(5-9</w:t>
      </w: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классы), информатике, для организации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предпрофильной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подготовки, а также по физике и химии (во время проведения практических занятий)  не осуществляется деление на две группы в  связи с отсутствием необходимых условий и средств.</w:t>
      </w:r>
      <w:proofErr w:type="gramEnd"/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 проводится не менее 3-х учебных занятий физической культурой (в урочной и внеурочной форме) в неделю, предусмотренных в объеме общей недельной нагрузки. 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При организации обучения в различных формах (в том числе в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очно</w:t>
      </w:r>
      <w:r w:rsidRPr="000B42B7">
        <w:rPr>
          <w:rFonts w:ascii="Times New Roman" w:hAnsi="Times New Roman" w:cs="Times New Roman"/>
          <w:b w:val="0"/>
          <w:sz w:val="24"/>
          <w:szCs w:val="24"/>
        </w:rPr>
        <w:softHyphen/>
        <w:t>-заочной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и (или) заочной) учебный  план основан на требованиях ФГОС НОО, ООО. Количество обязательных учебных предметов не уменьшено. Соотношение часов классно-урочной и самостоятельной работы обучающихся определяется образовательной организацией самостоятельно.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Если учебный предмет изучается в рамках самостоятельной работы обучающихся, в учебном плане образовательной организации предусмотрены часы для проведения промежуточной и (или) итоговой аттестации обучающихся.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Образовательная организация для использования при реализации образовательных </w:t>
      </w:r>
      <w:r w:rsidRPr="000B42B7">
        <w:rPr>
          <w:rFonts w:ascii="Times New Roman" w:hAnsi="Times New Roman" w:cs="Times New Roman"/>
          <w:b w:val="0"/>
          <w:sz w:val="24"/>
          <w:szCs w:val="24"/>
        </w:rPr>
        <w:lastRenderedPageBreak/>
        <w:t>программ выбирают: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Минпросвещения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России от 28.12.2018 №345), редактировано 18.05.20 года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России от 09.06.2016 № 69</w:t>
      </w:r>
      <w:proofErr w:type="gramEnd"/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Помимо учебного плана составляется план, регламентирующий внеурочную деятельность. План внеурочной деятельности определяет состав и структуру направлений, формы организации, объем внеурочной деятельности с учетом индивидуальных потребностей обучающихся и возможностей организации, осуществляющей образовательную деятельность.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Внеурочная деятельность в соответствии с требованиями ФГОС организуется по основным направлениям развития личности (духовно-</w:t>
      </w:r>
      <w:r w:rsidRPr="000B42B7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нравственное, социальное,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общеинтеллектуальное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>, общекультурное, спортивно-оздоровительное).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Максимально допустимый недельный объем нагрузки внеурочной деятельности (в академических часах) не входит в максимально допустимую аудиторную недельную нагрузку (в академических часах).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Содержание данных занятий  формируется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обучения.</w:t>
      </w:r>
    </w:p>
    <w:p w:rsidR="00D62F12" w:rsidRPr="000B42B7" w:rsidRDefault="00D62F12" w:rsidP="00D62F12">
      <w:pPr>
        <w:pStyle w:val="27"/>
        <w:shd w:val="clear" w:color="auto" w:fill="auto"/>
        <w:spacing w:before="0" w:after="27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Образовательные программы общего образования реализуются образовательной организацией как самостоятельно, так и посредством сетевых форм их реализации. Допускается использование дистанционных образовательных технологий.</w:t>
      </w:r>
    </w:p>
    <w:p w:rsidR="00D62F12" w:rsidRPr="000B42B7" w:rsidRDefault="00D62F12" w:rsidP="00D62F12">
      <w:pPr>
        <w:pStyle w:val="27"/>
        <w:shd w:val="clear" w:color="auto" w:fill="auto"/>
        <w:tabs>
          <w:tab w:val="left" w:pos="3426"/>
        </w:tabs>
        <w:spacing w:before="0" w:after="245" w:line="280" w:lineRule="exact"/>
        <w:ind w:left="30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Начальное общее образование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Style w:val="29"/>
          <w:rFonts w:eastAsiaTheme="minorHAnsi"/>
          <w:sz w:val="24"/>
          <w:szCs w:val="24"/>
        </w:rPr>
        <w:t xml:space="preserve">В </w:t>
      </w: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</w:t>
      </w:r>
      <w:r w:rsidRPr="000B42B7">
        <w:rPr>
          <w:rStyle w:val="29"/>
          <w:rFonts w:eastAsiaTheme="minorHAnsi"/>
          <w:sz w:val="24"/>
          <w:szCs w:val="24"/>
        </w:rPr>
        <w:t xml:space="preserve">ФГОС НОО </w:t>
      </w: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определены следующие </w:t>
      </w:r>
      <w:r w:rsidRPr="000B42B7">
        <w:rPr>
          <w:rStyle w:val="29"/>
          <w:rFonts w:eastAsiaTheme="minorHAnsi"/>
          <w:sz w:val="24"/>
          <w:szCs w:val="24"/>
        </w:rPr>
        <w:t xml:space="preserve">обязательные </w:t>
      </w:r>
      <w:r w:rsidRPr="000B42B7">
        <w:rPr>
          <w:rFonts w:ascii="Times New Roman" w:hAnsi="Times New Roman" w:cs="Times New Roman"/>
          <w:b w:val="0"/>
          <w:sz w:val="24"/>
          <w:szCs w:val="24"/>
        </w:rPr>
        <w:t>предметные области и учебные предметы, которые должны быть реализованы в урочной деятельности в 1-4 классах: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32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русский язык и литературное чтение (русский язык, литературное чтение);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32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родной язык и литературное чтение на родном языке (родной язык, литературное чтение на родном языке);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72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иностранный язык (иностранный язык);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65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математика и информатика (математика);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65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обществознание и естествознание (окружающий мир);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25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основы религиозных культур и светской этики (основы религиозных культур и светской этики);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65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искусство (изобразительное искусство, музыка);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65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технология (технология);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72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физическая культура (физическая культура).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lastRenderedPageBreak/>
        <w:t>Количество учебных занятий за 4 учебных года не может составлять менее 2904 часов и более 3345 часов.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одобрена решением ФУМО по общему образованию от 04.03.2019 (протокол № 1/19) и размещена на сайте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  <w:lang w:val="en-US" w:bidi="en-US"/>
        </w:rPr>
        <w:t>fgosreestr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  <w:lang w:bidi="en-US"/>
        </w:rPr>
        <w:t>.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  <w:lang w:val="en-US" w:bidi="en-US"/>
        </w:rPr>
        <w:t>ru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 </w:t>
      </w:r>
      <w:r w:rsidRPr="000B42B7">
        <w:rPr>
          <w:rFonts w:ascii="Times New Roman" w:hAnsi="Times New Roman" w:cs="Times New Roman"/>
          <w:b w:val="0"/>
          <w:sz w:val="24"/>
          <w:szCs w:val="24"/>
        </w:rPr>
        <w:t>в разделе «Основные образовательные программы в части учебных предметов, курсов, дисциплин (модулей)».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6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4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По заявлениям родителей в 2020-21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уч</w:t>
      </w:r>
      <w:proofErr w:type="gramStart"/>
      <w:r w:rsidRPr="000B42B7"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Pr="000B42B7">
        <w:rPr>
          <w:rFonts w:ascii="Times New Roman" w:hAnsi="Times New Roman" w:cs="Times New Roman"/>
          <w:b w:val="0"/>
          <w:sz w:val="24"/>
          <w:szCs w:val="24"/>
        </w:rPr>
        <w:t>оду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в школе будет преподаваться модуль «Основы светской этики».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6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На основании произведенного выбора сформированы учебные группы вне зависимости от количества </w:t>
      </w:r>
      <w:proofErr w:type="gramStart"/>
      <w:r w:rsidRPr="000B42B7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в каждой группе. 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6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B42B7">
        <w:rPr>
          <w:rFonts w:ascii="Times New Roman" w:hAnsi="Times New Roman" w:cs="Times New Roman"/>
          <w:b w:val="0"/>
          <w:sz w:val="24"/>
          <w:szCs w:val="24"/>
        </w:rPr>
        <w:t>Самостоятельным структурным элементом организационного раздела ООП является план внеурочной деятельности, который разрабатывается и утверждается ОО,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  <w:proofErr w:type="gramEnd"/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При формировании плана внеурочной деятельности учитываются рекомендации по разработке и введению для обучающихся 1-4 классов курса «Моё Оренбуржье», который позволит сохранить сложившуюся практику реализации региональной краеведческой составляющей образования в Оренбургской области. Реализуемая модель регионального компонента содержания образования в Оренбургской области основана на принципах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деятельностного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подхода в обучении, дает возможности для активизации познавательной деятельности обучающихся, для формирования у них универсальных учебных действий, исследовательских и проектных умений, навыков гражданской активности.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В общеобразовательных организациях региона накоплен положительный опыт организации учебных практик, исследовательской и проектной деятельности обучающихся по региональной тематике, разработаны программы внеурочной деятельности по реализации этого направления в образовательном процессе. Целесообразно не только сохранить этот положительный опыт, но и расширить, разнообразить формы внеурочной деятельности краеведческой направленности. В содержание курса в обязательном порядке должны быть включены 3-4 экскурсии в год к памятникам истории, культуры, природы муниципального, регионального значения с учётом возрастных особенностей школьников и транспортных возможностей образовательной организации. При наличии условий подобные туристические маршруты должны быть реализованы для обучающихся 5-9 классов. Для реализации курса, организации маршрутов можно использовать различные информационные ресурсы (например, </w:t>
      </w:r>
      <w:hyperlink r:id="rId8" w:history="1">
        <w:r w:rsidRPr="000B42B7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https://uraioved.ru/mesta/orenburgskava-obl</w:t>
        </w:r>
      </w:hyperlink>
      <w:r w:rsidRPr="000B42B7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D62F12" w:rsidRPr="000B42B7" w:rsidRDefault="00D62F12" w:rsidP="00D62F12">
      <w:pPr>
        <w:pStyle w:val="27"/>
        <w:shd w:val="clear" w:color="auto" w:fill="auto"/>
        <w:spacing w:before="0" w:after="330" w:line="317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В целях формирования гармоничной личности, развития математических способностей, пространственного мышления, навыков стратегического планирования реализуется шахматное образование</w:t>
      </w:r>
    </w:p>
    <w:p w:rsidR="00D62F12" w:rsidRPr="000B42B7" w:rsidRDefault="00D62F12" w:rsidP="00D62F12">
      <w:pPr>
        <w:pStyle w:val="27"/>
        <w:shd w:val="clear" w:color="auto" w:fill="auto"/>
        <w:tabs>
          <w:tab w:val="left" w:pos="3500"/>
        </w:tabs>
        <w:spacing w:before="0" w:after="306" w:line="28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D62F12" w:rsidRPr="000B42B7" w:rsidRDefault="00D62F12" w:rsidP="00D62F12">
      <w:pPr>
        <w:pStyle w:val="27"/>
        <w:shd w:val="clear" w:color="auto" w:fill="auto"/>
        <w:tabs>
          <w:tab w:val="left" w:pos="3500"/>
        </w:tabs>
        <w:spacing w:before="0" w:after="306" w:line="28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Основное общее образование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20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Style w:val="29"/>
          <w:rFonts w:eastAsiaTheme="minorHAnsi"/>
          <w:sz w:val="24"/>
          <w:szCs w:val="24"/>
        </w:rPr>
        <w:t xml:space="preserve">В </w:t>
      </w: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</w:t>
      </w:r>
      <w:r w:rsidRPr="000B42B7">
        <w:rPr>
          <w:rStyle w:val="29"/>
          <w:rFonts w:eastAsiaTheme="minorHAnsi"/>
          <w:sz w:val="24"/>
          <w:szCs w:val="24"/>
        </w:rPr>
        <w:t xml:space="preserve">ФГОС ООО </w:t>
      </w: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определены следующие </w:t>
      </w:r>
      <w:r w:rsidRPr="000B42B7">
        <w:rPr>
          <w:rStyle w:val="29"/>
          <w:rFonts w:eastAsiaTheme="minorHAnsi"/>
          <w:sz w:val="24"/>
          <w:szCs w:val="24"/>
        </w:rPr>
        <w:t xml:space="preserve">обязательные </w:t>
      </w:r>
      <w:r w:rsidRPr="000B42B7">
        <w:rPr>
          <w:rFonts w:ascii="Times New Roman" w:hAnsi="Times New Roman" w:cs="Times New Roman"/>
          <w:b w:val="0"/>
          <w:sz w:val="24"/>
          <w:szCs w:val="24"/>
        </w:rPr>
        <w:t>предметные области и учебные предметы, которые должны быть реализованы в урочной деятельности в 5-9 классах: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82"/>
        </w:tabs>
        <w:spacing w:before="0" w:after="0" w:line="320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русский язык и литература (русский язык, литература);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82"/>
        </w:tabs>
        <w:spacing w:before="0" w:after="0" w:line="320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родной язык и родная литература (родной язык, родная литература);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82"/>
        </w:tabs>
        <w:spacing w:before="0" w:after="0" w:line="320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иностранные языки (иностранный язык, второй иностранный язык);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35"/>
        </w:tabs>
        <w:spacing w:before="0" w:after="0" w:line="320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общественно-научные предметы (история России, всеобщая история, обществознание, география);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1080"/>
        </w:tabs>
        <w:spacing w:before="0" w:after="0" w:line="320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математика и информатика (математика, алгебра, геометрия, информатика);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75"/>
        </w:tabs>
        <w:spacing w:before="0" w:after="0" w:line="320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основы духовно-нравственной культуры народов России;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82"/>
        </w:tabs>
        <w:spacing w:before="0" w:after="0" w:line="320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естественнонаучные предметы (физика, биология, химия);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82"/>
        </w:tabs>
        <w:spacing w:before="0" w:after="0" w:line="320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искусство (изобразительное искусство, музыка);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982"/>
        </w:tabs>
        <w:spacing w:before="0" w:after="0" w:line="320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технология (технология);</w:t>
      </w:r>
    </w:p>
    <w:p w:rsidR="00D62F12" w:rsidRPr="000B42B7" w:rsidRDefault="00D62F12" w:rsidP="00D62F12">
      <w:pPr>
        <w:pStyle w:val="27"/>
        <w:numPr>
          <w:ilvl w:val="0"/>
          <w:numId w:val="11"/>
        </w:numPr>
        <w:shd w:val="clear" w:color="auto" w:fill="auto"/>
        <w:tabs>
          <w:tab w:val="left" w:pos="1080"/>
        </w:tabs>
        <w:spacing w:before="0" w:after="0" w:line="320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20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Количество учебных занятий за 5 лет не может составлять менее 5267 часов и более 6020 часов.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На уровне основного общего образования на предметную область «Родной язык и родная литература» объем часов по классам (годам) обучения устанавливается самостоятельно общеобразовательной организацией (как вариант возможно использование части, формируемой участниками образовательных отношений).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Учет мнения обучающихся и их родителей (законных представителей) при выборе изучения родного языка должен осуществляться на основании письменных заявлений родителей (законных представителей).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B42B7">
        <w:rPr>
          <w:rFonts w:ascii="Times New Roman" w:hAnsi="Times New Roman" w:cs="Times New Roman"/>
          <w:b w:val="0"/>
          <w:sz w:val="24"/>
          <w:szCs w:val="24"/>
        </w:rPr>
        <w:t>Свободный выбор изучаемого родного языка из числа языков народов Российской Федерации, включая русский язык как родной язык, осуществляется в пределах возможностей общеобразовательной организации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основного общего образования.</w:t>
      </w:r>
      <w:proofErr w:type="gramEnd"/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  <w:lang w:val="en-US" w:bidi="en-US"/>
        </w:rPr>
        <w:t>fgosreestr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  <w:lang w:bidi="en-US"/>
        </w:rPr>
        <w:t>.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  <w:lang w:val="en-US" w:bidi="en-US"/>
        </w:rPr>
        <w:t>ru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 </w:t>
      </w:r>
      <w:r w:rsidRPr="000B42B7">
        <w:rPr>
          <w:rFonts w:ascii="Times New Roman" w:hAnsi="Times New Roman" w:cs="Times New Roman"/>
          <w:b w:val="0"/>
          <w:sz w:val="24"/>
          <w:szCs w:val="24"/>
        </w:rPr>
        <w:t>в разделе «Основные образовательные программы в части учебных предметов, курсов, дисциплин (модулей)».</w:t>
      </w:r>
    </w:p>
    <w:p w:rsidR="00D62F12" w:rsidRPr="000B42B7" w:rsidRDefault="00D62F12" w:rsidP="00D62F12">
      <w:pPr>
        <w:ind w:firstLine="567"/>
        <w:jc w:val="both"/>
        <w:rPr>
          <w:rFonts w:cs="Times New Roman"/>
          <w:bCs/>
          <w:sz w:val="24"/>
          <w:lang w:bidi="ru-RU"/>
        </w:rPr>
      </w:pPr>
      <w:r w:rsidRPr="000B42B7">
        <w:rPr>
          <w:rFonts w:cs="Times New Roman"/>
          <w:bCs/>
          <w:sz w:val="24"/>
          <w:lang w:bidi="ru-RU"/>
        </w:rPr>
        <w:t>Итоговые отметки по учебным предметам обязательной части учебного плана, включая обязательные учебные предметы «Родной язык» и «Родная литература», выставляются в аттестат об основном общем образовании.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Количество часов по учебным предметам «Родной язык» и «Родная литература» предметной области «Родной язык и родная литература» определяется самостоятельно по усмотрению образовательной организации (ст. 28 273-ФЗ) в пределах общего количества часов, определенных ФГОС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ООО.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Учитывая сложившиеся традиции оренбургского образования, рекомендуется в 5-9 классах использовать учебные часы части учебного плана, формируемой участниками </w:t>
      </w:r>
      <w:r w:rsidRPr="000B42B7">
        <w:rPr>
          <w:rFonts w:ascii="Times New Roman" w:hAnsi="Times New Roman" w:cs="Times New Roman"/>
          <w:b w:val="0"/>
          <w:sz w:val="24"/>
          <w:szCs w:val="24"/>
        </w:rPr>
        <w:lastRenderedPageBreak/>
        <w:t>образовательных отношений, для изучения исторического, литературного, географического, биологического краеведения Оренбургской области. Также рекомендуется изучение в 5-7, 9 классах основ безопасности жизнедеятельности в целях формирования современной культуры безопасности жизнедеятельности и убеждения в необходимости безопасного и здорового образа жизни.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Изучение учебных курсов краеведческой направленности в 5-9 классах и основ безопасности жизнедеятельности в 5-7, 9 классах возможно в рамках отдельных учебных предметов учебного плана, модулей различных учебных предметов или занятий внеурочной деятельности образовательной программы образовательной организации.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Изучение учебного предмета «История России. Всеобщая история» в 5-9 классах осуществляется по линейной модели исторического образования (изучение истории в 9 классе завершается 1914 годом).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Второй иностранный язык реализуется в 5-9 классах в пределах общего количества часов, определенных ФГОС ООО, в том числе за счет части, формируемой участниками образовательных отношений.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Предметная область «Основы духовно-нравственной культуры народов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0B42B7">
        <w:rPr>
          <w:rFonts w:ascii="Times New Roman" w:hAnsi="Times New Roman" w:cs="Times New Roman"/>
          <w:b w:val="0"/>
          <w:sz w:val="24"/>
          <w:szCs w:val="24"/>
        </w:rPr>
        <w:t>обучающимися</w:t>
      </w:r>
      <w:proofErr w:type="gram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Реализуется через различные формы в соответствии с письмом Министерства образования и науки РФ от 25.05.2015 № 08-761 с учетом примерной ООПООО.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ОДНКНР является обязательной предметной областью и необходимо предусмотреть для ее изучения не менее 1 часа в неделю (в 5 классе) за счет части учебного плана, формируемой участниками образовательных отношений.</w:t>
      </w:r>
    </w:p>
    <w:p w:rsidR="00D62F12" w:rsidRPr="000B42B7" w:rsidRDefault="00D62F12" w:rsidP="00D62F12">
      <w:pPr>
        <w:ind w:firstLine="567"/>
        <w:jc w:val="both"/>
        <w:rPr>
          <w:rFonts w:cs="Times New Roman"/>
          <w:bCs/>
          <w:sz w:val="24"/>
          <w:lang w:bidi="ru-RU"/>
        </w:rPr>
      </w:pPr>
      <w:proofErr w:type="gramStart"/>
      <w:r w:rsidRPr="000B42B7">
        <w:rPr>
          <w:rFonts w:cs="Times New Roman"/>
          <w:sz w:val="24"/>
        </w:rPr>
        <w:t>В связи с завершением обучающимися 9 класса уровня основного общего образования и необходимостью обеспечения выполнения основной образовательной программы в полном объеме по предметной области «Основы духовно-нравственной культуры народов России», 1 час из части, формируемой участниками образовательных отношений, направлен   на изучение предмета «Основы духовно-нравственной культуры народов России</w:t>
      </w:r>
      <w:r w:rsidRPr="000B42B7">
        <w:rPr>
          <w:rFonts w:cs="Times New Roman"/>
          <w:bCs/>
          <w:sz w:val="24"/>
          <w:lang w:bidi="ru-RU"/>
        </w:rPr>
        <w:t>» в 5 и 6 классах по 1 часу в неделю.</w:t>
      </w:r>
      <w:proofErr w:type="gramEnd"/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Обучающиеся 9 классов завершают уровень основного общего образования, в </w:t>
      </w:r>
      <w:proofErr w:type="gramStart"/>
      <w:r w:rsidRPr="000B42B7">
        <w:rPr>
          <w:rFonts w:ascii="Times New Roman" w:hAnsi="Times New Roman" w:cs="Times New Roman"/>
          <w:b w:val="0"/>
          <w:sz w:val="24"/>
          <w:szCs w:val="24"/>
        </w:rPr>
        <w:t>связи</w:t>
      </w:r>
      <w:proofErr w:type="gram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с чем необходимо обеспечить выполнение основной образовательной программы в полном объеме по всем предметным областям учебного плана.</w:t>
      </w:r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B42B7">
        <w:rPr>
          <w:rFonts w:ascii="Times New Roman" w:hAnsi="Times New Roman" w:cs="Times New Roman"/>
          <w:b w:val="0"/>
          <w:sz w:val="24"/>
          <w:szCs w:val="24"/>
        </w:rPr>
        <w:t>Итоговые отметки по учебным предметам обязательной части учебного плана, включая обязательные учебные предметы «Родной язык» и «Родная литература», «Второй иностранный язык», обязательной предметной области «ОДНКНР» (при условии, что курс на уровне основного общего образования изучался в рамках учебного плана как отдельный предмет не менее 64 часов) выставляются в аттестат об основном общем образовании.</w:t>
      </w:r>
      <w:proofErr w:type="gramEnd"/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При планировании части, формируемой участниками образовательных отношений, рекомендуем по возможности учесть предметы «Информатика», «ОБЖ», «Обществознание», предметы, курсы (модули) краеведческой направленности, в том числе для реализации предметной области «Основы духовно-нравственной культуры народов России»,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предпрофильную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подготовку, шахматы.</w:t>
      </w:r>
      <w:proofErr w:type="gramEnd"/>
    </w:p>
    <w:p w:rsidR="00D62F12" w:rsidRPr="000B42B7" w:rsidRDefault="00D62F12" w:rsidP="00D62F12">
      <w:pPr>
        <w:pStyle w:val="27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2B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соответствии с п. 10.5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СанПиН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2.4.2.2821-10 «Санитарно- 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-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СанПиН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2.4.2.2821-10), выбору профиля обучения должна предшествовать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профориентационная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работа. Для этого рекомендуется использовать часть учебного плана, формируемого участниками образовательных отношений, и (или) плана внеурочной деятельности на реализацию </w:t>
      </w:r>
      <w:proofErr w:type="spellStart"/>
      <w:r w:rsidRPr="000B42B7">
        <w:rPr>
          <w:rFonts w:ascii="Times New Roman" w:hAnsi="Times New Roman" w:cs="Times New Roman"/>
          <w:b w:val="0"/>
          <w:sz w:val="24"/>
          <w:szCs w:val="24"/>
        </w:rPr>
        <w:t>профориентационных</w:t>
      </w:r>
      <w:proofErr w:type="spellEnd"/>
      <w:r w:rsidRPr="000B42B7">
        <w:rPr>
          <w:rFonts w:ascii="Times New Roman" w:hAnsi="Times New Roman" w:cs="Times New Roman"/>
          <w:b w:val="0"/>
          <w:sz w:val="24"/>
          <w:szCs w:val="24"/>
        </w:rPr>
        <w:t xml:space="preserve"> программ для выбора профиля дальнейшего обучения и построения индивидуального образовательного маршрута.</w:t>
      </w:r>
    </w:p>
    <w:p w:rsidR="00D62F12" w:rsidRPr="000B42B7" w:rsidRDefault="00D62F12" w:rsidP="00D62F12">
      <w:pPr>
        <w:ind w:firstLine="567"/>
        <w:jc w:val="both"/>
        <w:rPr>
          <w:rFonts w:cs="Times New Roman"/>
          <w:bCs/>
          <w:sz w:val="24"/>
          <w:lang w:bidi="ru-RU"/>
        </w:rPr>
      </w:pPr>
      <w:r w:rsidRPr="000B42B7">
        <w:rPr>
          <w:rFonts w:cs="Times New Roman"/>
          <w:bCs/>
          <w:sz w:val="24"/>
          <w:lang w:bidi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D62F12" w:rsidRPr="000B42B7" w:rsidRDefault="00D62F12" w:rsidP="00D62F12">
      <w:pPr>
        <w:ind w:firstLine="567"/>
        <w:jc w:val="both"/>
        <w:rPr>
          <w:rFonts w:cs="Times New Roman"/>
          <w:bCs/>
          <w:sz w:val="24"/>
          <w:lang w:bidi="ru-RU"/>
        </w:rPr>
      </w:pPr>
      <w:r w:rsidRPr="000B42B7">
        <w:rPr>
          <w:rFonts w:cs="Times New Roman"/>
          <w:bCs/>
          <w:sz w:val="24"/>
          <w:lang w:bidi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D62F12" w:rsidRPr="000B42B7" w:rsidRDefault="00D62F12" w:rsidP="00D62F12">
      <w:pPr>
        <w:widowControl w:val="0"/>
        <w:autoSpaceDE w:val="0"/>
        <w:ind w:firstLine="540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Область </w:t>
      </w:r>
      <w:r w:rsidRPr="000B42B7">
        <w:rPr>
          <w:rFonts w:cs="Times New Roman"/>
          <w:sz w:val="24"/>
          <w:u w:val="single"/>
        </w:rPr>
        <w:t>“</w:t>
      </w:r>
      <w:r w:rsidRPr="000B42B7">
        <w:rPr>
          <w:rFonts w:cs="Times New Roman"/>
          <w:iCs/>
          <w:sz w:val="24"/>
          <w:u w:val="single"/>
        </w:rPr>
        <w:t>Русский язык и литература”</w:t>
      </w:r>
      <w:r w:rsidRPr="000B42B7">
        <w:rPr>
          <w:rFonts w:cs="Times New Roman"/>
          <w:sz w:val="24"/>
        </w:rPr>
        <w:t xml:space="preserve"> содержит русский язык и  литературу. На изучение данных предметов в 1-4 классах отводится 4 часа. Добавлен 1 час из части, формируемой участниками образовательных отношений, на реализацию часов интегрированного учебного предмета «Родной язык» предметной области «Родной язык и литературное чтение на родном языке». </w:t>
      </w:r>
    </w:p>
    <w:p w:rsidR="00D62F12" w:rsidRPr="000B42B7" w:rsidRDefault="00D62F12" w:rsidP="00D62F12">
      <w:pPr>
        <w:widowControl w:val="0"/>
        <w:autoSpaceDE w:val="0"/>
        <w:ind w:firstLine="540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*Учебные предметы «Родной язык» и «Литературное чтение на родном языке» интегрируются в учебные предметы «Русский язык» и «Литературное чтение» предметной области «Русский язык и литературное чтение» в </w:t>
      </w:r>
      <w:r w:rsidR="000B42B7" w:rsidRPr="000B42B7">
        <w:rPr>
          <w:rFonts w:cs="Times New Roman"/>
          <w:sz w:val="24"/>
        </w:rPr>
        <w:t>1,3,4</w:t>
      </w:r>
      <w:r w:rsidRPr="000B42B7">
        <w:rPr>
          <w:rFonts w:cs="Times New Roman"/>
          <w:sz w:val="24"/>
        </w:rPr>
        <w:t xml:space="preserve"> классах (письмо Министерства образования и науки РФ от 9.10.2017 № ТС-945/08 «О реализации прав граждан на получение образования на родном языке»).</w:t>
      </w:r>
      <w:r w:rsidR="000B42B7" w:rsidRPr="000B42B7">
        <w:rPr>
          <w:rFonts w:cs="Times New Roman"/>
          <w:sz w:val="24"/>
        </w:rPr>
        <w:t xml:space="preserve"> Во 2 классе вводится 0,5 часа по родному (русскому) языку и 0,5 часа по родно</w:t>
      </w:r>
      <w:proofErr w:type="gramStart"/>
      <w:r w:rsidR="000B42B7" w:rsidRPr="000B42B7">
        <w:rPr>
          <w:rFonts w:cs="Times New Roman"/>
          <w:sz w:val="24"/>
        </w:rPr>
        <w:t>й(</w:t>
      </w:r>
      <w:proofErr w:type="gramEnd"/>
      <w:r w:rsidR="000B42B7" w:rsidRPr="000B42B7">
        <w:rPr>
          <w:rFonts w:cs="Times New Roman"/>
          <w:sz w:val="24"/>
        </w:rPr>
        <w:t>русской) литературе за счет часов части, формируемой участниками образовательных отношений</w:t>
      </w:r>
    </w:p>
    <w:p w:rsidR="00D62F12" w:rsidRPr="000B42B7" w:rsidRDefault="00D62F12" w:rsidP="00D62F12">
      <w:pPr>
        <w:widowControl w:val="0"/>
        <w:autoSpaceDE w:val="0"/>
        <w:ind w:firstLine="540"/>
        <w:jc w:val="both"/>
        <w:rPr>
          <w:rFonts w:cs="Times New Roman"/>
          <w:sz w:val="24"/>
        </w:rPr>
      </w:pPr>
      <w:proofErr w:type="gramStart"/>
      <w:r w:rsidRPr="000B42B7">
        <w:rPr>
          <w:rFonts w:cs="Times New Roman"/>
          <w:sz w:val="24"/>
        </w:rPr>
        <w:t>*Учебные предметы «Родной язык» и «Родная литература» предметной области «Родной язык и родная литература» интегрируются в учебные предметы «Русский язык» и «Литература» предметной области «Русский язык и литература» в 5-8 классах (письмо Министерства образования и науки РФ от 9.10.2017 № ТС-945/08 «О реализации прав граждан на получение образования на родном языке») и на основании ст. 28 273-ФЗ, определенных ФГОС ООО.</w:t>
      </w:r>
      <w:proofErr w:type="gramEnd"/>
    </w:p>
    <w:p w:rsidR="00D62F12" w:rsidRPr="000B42B7" w:rsidRDefault="00D62F12" w:rsidP="00D62F12">
      <w:pPr>
        <w:widowControl w:val="0"/>
        <w:autoSpaceDE w:val="0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     * В связи с завершением обучающимися 9 класса уровня основного общего образования и необходимостью обеспечения выполнения основной образовательной программы в полном объеме по предметной области «Родной язык и родная литература», 1 час из части, формируемой участниками образовательных отношений, направлен   на увеличение часов обязательной части и на изучение предметов «Родной язык (русский) и «Родная литератур</w:t>
      </w:r>
      <w:proofErr w:type="gramStart"/>
      <w:r w:rsidRPr="000B42B7">
        <w:rPr>
          <w:rFonts w:cs="Times New Roman"/>
          <w:sz w:val="24"/>
        </w:rPr>
        <w:t>а(</w:t>
      </w:r>
      <w:proofErr w:type="gramEnd"/>
      <w:r w:rsidRPr="000B42B7">
        <w:rPr>
          <w:rFonts w:cs="Times New Roman"/>
          <w:sz w:val="24"/>
        </w:rPr>
        <w:t>русская). На основании письма Министерства образования и науки РФ от 9.10.2017 № ТС-945/08 «О реализации прав граждан на получение образования на родном языке») и ст. 28 273-ФЗ, на учебные предметы «Родной язык (русский)» и «Родная литература (русская)» предметной области «Родной язык и родная литература» отводится по 0,5 часа («Родной язы</w:t>
      </w:r>
      <w:proofErr w:type="gramStart"/>
      <w:r w:rsidRPr="000B42B7">
        <w:rPr>
          <w:rFonts w:cs="Times New Roman"/>
          <w:sz w:val="24"/>
        </w:rPr>
        <w:t>к(</w:t>
      </w:r>
      <w:proofErr w:type="gramEnd"/>
      <w:r w:rsidRPr="000B42B7">
        <w:rPr>
          <w:rFonts w:cs="Times New Roman"/>
          <w:sz w:val="24"/>
        </w:rPr>
        <w:t>русский») в 1 полугодии и «Родная литература(русская)» во 2 полугодии в 9 классе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     В предметную область «Иностранный язык» входит предмет иностранный язык.    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   Учебный предмет «Иностранный язык» изучается со 2 класса – 2 часа в неделю, 5-9 классы – 3 часа в неделю. Второй иностранный язы</w:t>
      </w:r>
      <w:proofErr w:type="gramStart"/>
      <w:r w:rsidRPr="000B42B7">
        <w:rPr>
          <w:rFonts w:cs="Times New Roman"/>
          <w:sz w:val="24"/>
        </w:rPr>
        <w:t>к(</w:t>
      </w:r>
      <w:proofErr w:type="gramEnd"/>
      <w:r w:rsidRPr="000B42B7">
        <w:rPr>
          <w:rFonts w:cs="Times New Roman"/>
          <w:sz w:val="24"/>
        </w:rPr>
        <w:t xml:space="preserve">английский) вводится в 2010-21 </w:t>
      </w:r>
      <w:proofErr w:type="spellStart"/>
      <w:r w:rsidRPr="000B42B7">
        <w:rPr>
          <w:rFonts w:cs="Times New Roman"/>
          <w:sz w:val="24"/>
        </w:rPr>
        <w:t>уч.году</w:t>
      </w:r>
      <w:proofErr w:type="spellEnd"/>
      <w:r w:rsidRPr="000B42B7">
        <w:rPr>
          <w:rFonts w:cs="Times New Roman"/>
          <w:sz w:val="24"/>
        </w:rPr>
        <w:t xml:space="preserve"> в 5, 8,9 классах. </w:t>
      </w:r>
    </w:p>
    <w:p w:rsidR="00D62F12" w:rsidRPr="000B42B7" w:rsidRDefault="00D62F12" w:rsidP="00D62F12">
      <w:pPr>
        <w:widowControl w:val="0"/>
        <w:autoSpaceDE w:val="0"/>
        <w:ind w:firstLine="540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 В образовательную область </w:t>
      </w:r>
      <w:r w:rsidRPr="000B42B7">
        <w:rPr>
          <w:rFonts w:cs="Times New Roman"/>
          <w:iCs/>
          <w:sz w:val="24"/>
          <w:u w:val="single"/>
        </w:rPr>
        <w:t>”Математика и информатика</w:t>
      </w:r>
      <w:r w:rsidRPr="000B42B7">
        <w:rPr>
          <w:rFonts w:cs="Times New Roman"/>
          <w:sz w:val="24"/>
          <w:u w:val="single"/>
        </w:rPr>
        <w:t>”</w:t>
      </w:r>
      <w:r w:rsidRPr="000B42B7">
        <w:rPr>
          <w:rFonts w:cs="Times New Roman"/>
          <w:sz w:val="24"/>
        </w:rPr>
        <w:t xml:space="preserve">  входят предметы математика, алгебра, геометрия и «Информатика и информационно - коммуникативные технологии». С 7-го класса учебный предмет «Математика» представлен в учебном плане школы предметами «Алгебра» (3 часа), «Геометрия» (2 часа).  "Информатика и информационно-коммуникационные технологии (ИКТ)", направленные на обеспечение </w:t>
      </w:r>
      <w:r w:rsidRPr="000B42B7">
        <w:rPr>
          <w:rFonts w:cs="Times New Roman"/>
          <w:sz w:val="24"/>
        </w:rPr>
        <w:lastRenderedPageBreak/>
        <w:t>всеобщей компьютерной грамотности, изучаются  во 2-6 классах в качестве учебного модуля в рамках учебного предмета  «Технология» и с 7 класса - как самостоятельный учебный предмет.</w:t>
      </w:r>
    </w:p>
    <w:p w:rsidR="00D62F12" w:rsidRPr="000B42B7" w:rsidRDefault="00D62F12" w:rsidP="00D62F12">
      <w:pPr>
        <w:widowControl w:val="0"/>
        <w:autoSpaceDE w:val="0"/>
        <w:ind w:firstLine="540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Образовательную область </w:t>
      </w:r>
      <w:r w:rsidRPr="000B42B7">
        <w:rPr>
          <w:rFonts w:cs="Times New Roman"/>
          <w:iCs/>
          <w:sz w:val="24"/>
          <w:u w:val="single"/>
        </w:rPr>
        <w:t>”</w:t>
      </w:r>
      <w:proofErr w:type="spellStart"/>
      <w:proofErr w:type="gramStart"/>
      <w:r w:rsidRPr="000B42B7">
        <w:rPr>
          <w:rFonts w:cs="Times New Roman"/>
          <w:iCs/>
          <w:sz w:val="24"/>
          <w:u w:val="single"/>
        </w:rPr>
        <w:t>Естественно-научные</w:t>
      </w:r>
      <w:proofErr w:type="spellEnd"/>
      <w:proofErr w:type="gramEnd"/>
      <w:r w:rsidRPr="000B42B7">
        <w:rPr>
          <w:rFonts w:cs="Times New Roman"/>
          <w:iCs/>
          <w:sz w:val="24"/>
          <w:u w:val="single"/>
        </w:rPr>
        <w:t xml:space="preserve"> предметы</w:t>
      </w:r>
      <w:r w:rsidRPr="000B42B7">
        <w:rPr>
          <w:rFonts w:cs="Times New Roman"/>
          <w:sz w:val="24"/>
          <w:u w:val="single"/>
        </w:rPr>
        <w:t>”</w:t>
      </w:r>
      <w:r w:rsidRPr="000B42B7">
        <w:rPr>
          <w:rFonts w:cs="Times New Roman"/>
          <w:sz w:val="24"/>
        </w:rPr>
        <w:t xml:space="preserve">  представляют биология, химия, физика. </w:t>
      </w:r>
    </w:p>
    <w:p w:rsidR="00D62F12" w:rsidRPr="000B42B7" w:rsidRDefault="00D62F12" w:rsidP="00D62F12">
      <w:pPr>
        <w:widowControl w:val="0"/>
        <w:autoSpaceDE w:val="0"/>
        <w:ind w:firstLine="540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Предметы история, обществознание, география и окружающий мир раскрывают содержание образовательной области </w:t>
      </w:r>
      <w:r w:rsidRPr="000B42B7">
        <w:rPr>
          <w:rFonts w:cs="Times New Roman"/>
          <w:iCs/>
          <w:sz w:val="24"/>
          <w:u w:val="single"/>
        </w:rPr>
        <w:t>“Общественно-научные предметы”.</w:t>
      </w:r>
      <w:r w:rsidRPr="000B42B7">
        <w:rPr>
          <w:rFonts w:cs="Times New Roman"/>
          <w:sz w:val="24"/>
        </w:rPr>
        <w:t xml:space="preserve"> Учебный предмет "Окружающий мир (человек, природа, общество)" изучается с I по IV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Учебный предмет "Обществознание (включая экономику и право)" изучается с VI по IX класс. 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 </w:t>
      </w:r>
    </w:p>
    <w:p w:rsidR="00D62F12" w:rsidRPr="000B42B7" w:rsidRDefault="00D62F12" w:rsidP="00D62F12">
      <w:pPr>
        <w:widowControl w:val="0"/>
        <w:autoSpaceDE w:val="0"/>
        <w:ind w:firstLine="540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В образовательную область </w:t>
      </w:r>
      <w:r w:rsidRPr="000B42B7">
        <w:rPr>
          <w:rFonts w:cs="Times New Roman"/>
          <w:iCs/>
          <w:sz w:val="24"/>
          <w:u w:val="single"/>
        </w:rPr>
        <w:t>«Физическая культура и Основы безопасности жизнедеятельности”</w:t>
      </w:r>
      <w:r w:rsidRPr="000B42B7">
        <w:rPr>
          <w:rFonts w:cs="Times New Roman"/>
          <w:sz w:val="24"/>
        </w:rPr>
        <w:t xml:space="preserve"> включается дисциплина “физическая культура” и «ОБЖ». </w:t>
      </w:r>
    </w:p>
    <w:p w:rsidR="00D62F12" w:rsidRPr="000B42B7" w:rsidRDefault="00D62F12" w:rsidP="00D62F12">
      <w:pPr>
        <w:widowControl w:val="0"/>
        <w:autoSpaceDE w:val="0"/>
        <w:ind w:firstLine="540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Образовательная область «Искусство» в 1-9 классах </w:t>
      </w:r>
      <w:proofErr w:type="gramStart"/>
      <w:r w:rsidRPr="000B42B7">
        <w:rPr>
          <w:rFonts w:cs="Times New Roman"/>
          <w:sz w:val="24"/>
        </w:rPr>
        <w:t>представлен</w:t>
      </w:r>
      <w:proofErr w:type="gramEnd"/>
      <w:r w:rsidRPr="000B42B7">
        <w:rPr>
          <w:rFonts w:cs="Times New Roman"/>
          <w:sz w:val="24"/>
        </w:rPr>
        <w:t xml:space="preserve"> двумя самостоятельными предметами: Музыка (1-8 классы) и Изобразительное искусство (1-7 класс). 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iCs/>
          <w:sz w:val="24"/>
        </w:rPr>
        <w:t xml:space="preserve">   Область </w:t>
      </w:r>
      <w:r w:rsidRPr="000B42B7">
        <w:rPr>
          <w:rFonts w:cs="Times New Roman"/>
          <w:sz w:val="24"/>
          <w:u w:val="single"/>
        </w:rPr>
        <w:t>«Основы религиозных культур и светской этики»</w:t>
      </w:r>
      <w:r w:rsidRPr="000B42B7">
        <w:rPr>
          <w:rFonts w:cs="Times New Roman"/>
          <w:sz w:val="24"/>
        </w:rPr>
        <w:t xml:space="preserve"> реализует комплексный учебный курс «Основы религиозных культур и светской этики».</w:t>
      </w:r>
    </w:p>
    <w:p w:rsidR="00D62F12" w:rsidRPr="000B42B7" w:rsidRDefault="00D62F12" w:rsidP="00D62F12">
      <w:pPr>
        <w:widowControl w:val="0"/>
        <w:autoSpaceDE w:val="0"/>
        <w:ind w:firstLine="540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Область </w:t>
      </w:r>
      <w:r w:rsidRPr="000B42B7">
        <w:rPr>
          <w:rFonts w:cs="Times New Roman"/>
          <w:sz w:val="24"/>
          <w:u w:val="single"/>
        </w:rPr>
        <w:t>“Технология</w:t>
      </w:r>
      <w:r w:rsidRPr="000B42B7">
        <w:rPr>
          <w:rFonts w:cs="Times New Roman"/>
          <w:sz w:val="24"/>
        </w:rPr>
        <w:t>” включает технологию</w:t>
      </w:r>
      <w:r w:rsidRPr="000B42B7">
        <w:rPr>
          <w:rFonts w:cs="Times New Roman"/>
          <w:iCs/>
          <w:sz w:val="24"/>
        </w:rPr>
        <w:t xml:space="preserve">. </w:t>
      </w:r>
      <w:r w:rsidRPr="000B42B7">
        <w:rPr>
          <w:rFonts w:cs="Times New Roman"/>
          <w:sz w:val="24"/>
        </w:rPr>
        <w:t>Учебный предмет "Технология" построен по модульному принципу с учетом возможностей образовательной организации.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        </w:t>
      </w:r>
      <w:proofErr w:type="gramStart"/>
      <w:r w:rsidRPr="000B42B7">
        <w:rPr>
          <w:rFonts w:cs="Times New Roman"/>
          <w:sz w:val="24"/>
        </w:rPr>
        <w:t>В связи с вступлением в силу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года № 1312 «Об утверждении федерального базисного учебного плана</w:t>
      </w:r>
      <w:proofErr w:type="gramEnd"/>
      <w:r w:rsidRPr="000B42B7">
        <w:rPr>
          <w:rFonts w:cs="Times New Roman"/>
          <w:sz w:val="24"/>
        </w:rPr>
        <w:t xml:space="preserve"> и примерных учебных планов для образовательных учреждений Российской Федерации, реализующих программы общего образования» на изучение предмета «Физическая культура» отводится 3  часа в неделю с 1,2,3,4,7 классах. В 5,8,9 класс 1 час реализуется через внеурочную деятельность.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        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       Часть, формируемая участниками образовательного процесса (1-9 классы).</w:t>
      </w:r>
    </w:p>
    <w:p w:rsidR="00D62F12" w:rsidRPr="000B42B7" w:rsidRDefault="00D62F12" w:rsidP="00D62F12">
      <w:pPr>
        <w:pStyle w:val="1f2"/>
        <w:ind w:firstLine="709"/>
        <w:jc w:val="both"/>
        <w:rPr>
          <w:rFonts w:cs="Times New Roman"/>
          <w:color w:val="auto"/>
        </w:rPr>
      </w:pPr>
    </w:p>
    <w:p w:rsidR="00D62F12" w:rsidRPr="000B42B7" w:rsidRDefault="00D62F12" w:rsidP="00D62F12">
      <w:pPr>
        <w:widowControl w:val="0"/>
        <w:autoSpaceDE w:val="0"/>
        <w:ind w:firstLine="708"/>
        <w:jc w:val="both"/>
        <w:rPr>
          <w:rFonts w:cs="Times New Roman"/>
          <w:sz w:val="24"/>
          <w:shd w:val="clear" w:color="auto" w:fill="FFFFFF"/>
        </w:rPr>
      </w:pPr>
      <w:r w:rsidRPr="000B42B7">
        <w:rPr>
          <w:rFonts w:cs="Times New Roman"/>
          <w:sz w:val="24"/>
        </w:rPr>
        <w:t xml:space="preserve">Содержание </w:t>
      </w:r>
      <w:proofErr w:type="gramStart"/>
      <w:r w:rsidRPr="000B42B7">
        <w:rPr>
          <w:rFonts w:cs="Times New Roman"/>
          <w:sz w:val="24"/>
        </w:rPr>
        <w:t>части, формируемой участниками образовательного процесса в 1-9 классах сочетает</w:t>
      </w:r>
      <w:proofErr w:type="gramEnd"/>
      <w:r w:rsidRPr="000B42B7">
        <w:rPr>
          <w:rFonts w:cs="Times New Roman"/>
          <w:sz w:val="24"/>
        </w:rPr>
        <w:t xml:space="preserve"> в себе своеобразие региональных потребностей и необходимость достижения нового качества образования в соответствии с концепцией модернизации российского образования.</w:t>
      </w:r>
      <w:r w:rsidRPr="000B42B7">
        <w:rPr>
          <w:rFonts w:cs="Times New Roman"/>
          <w:sz w:val="24"/>
          <w:shd w:val="clear" w:color="auto" w:fill="FFFFFF"/>
        </w:rPr>
        <w:t xml:space="preserve"> </w:t>
      </w:r>
      <w:proofErr w:type="gramStart"/>
      <w:r w:rsidRPr="000B42B7">
        <w:rPr>
          <w:rFonts w:cs="Times New Roman"/>
          <w:sz w:val="24"/>
          <w:shd w:val="clear" w:color="auto" w:fill="FFFFFF"/>
        </w:rPr>
        <w:t>С целью  выполнением программы</w:t>
      </w:r>
      <w:r w:rsidRPr="000B42B7">
        <w:rPr>
          <w:rFonts w:cs="Times New Roman"/>
          <w:bCs/>
          <w:sz w:val="24"/>
          <w:lang w:bidi="ru-RU"/>
        </w:rPr>
        <w:t xml:space="preserve"> и на основании примерной программы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одобрена решением ФУМО по общему образованию от 04.03.2019 (протокол № 1/19) и размещена на сайте </w:t>
      </w:r>
      <w:proofErr w:type="spellStart"/>
      <w:r w:rsidRPr="000B42B7">
        <w:rPr>
          <w:rFonts w:cs="Times New Roman"/>
          <w:bCs/>
          <w:sz w:val="24"/>
          <w:lang w:bidi="en-US"/>
        </w:rPr>
        <w:t>fgosreestr</w:t>
      </w:r>
      <w:r w:rsidRPr="000B42B7">
        <w:rPr>
          <w:rFonts w:cs="Times New Roman"/>
          <w:bCs/>
          <w:sz w:val="24"/>
        </w:rPr>
        <w:t>.</w:t>
      </w:r>
      <w:r w:rsidRPr="000B42B7">
        <w:rPr>
          <w:rFonts w:cs="Times New Roman"/>
          <w:bCs/>
          <w:sz w:val="24"/>
          <w:lang w:bidi="en-US"/>
        </w:rPr>
        <w:t>ru</w:t>
      </w:r>
      <w:proofErr w:type="spellEnd"/>
      <w:r w:rsidRPr="000B42B7">
        <w:rPr>
          <w:rFonts w:cs="Times New Roman"/>
          <w:bCs/>
          <w:sz w:val="24"/>
        </w:rPr>
        <w:t xml:space="preserve"> </w:t>
      </w:r>
      <w:r w:rsidRPr="000B42B7">
        <w:rPr>
          <w:rFonts w:cs="Times New Roman"/>
          <w:bCs/>
          <w:sz w:val="24"/>
          <w:lang w:bidi="ru-RU"/>
        </w:rPr>
        <w:t>в разделе «Основные образовательные программы в части учебных предметов, курсов, дисциплин (модулей)» в</w:t>
      </w:r>
      <w:r w:rsidRPr="000B42B7">
        <w:rPr>
          <w:rFonts w:cs="Times New Roman"/>
          <w:sz w:val="24"/>
        </w:rPr>
        <w:t xml:space="preserve"> 1-4 классах</w:t>
      </w:r>
      <w:r w:rsidRPr="000B42B7">
        <w:rPr>
          <w:rFonts w:cs="Times New Roman"/>
          <w:sz w:val="24"/>
          <w:shd w:val="clear" w:color="auto" w:fill="FFFFFF"/>
        </w:rPr>
        <w:t xml:space="preserve"> на изучение</w:t>
      </w:r>
      <w:proofErr w:type="gramEnd"/>
      <w:r w:rsidRPr="000B42B7">
        <w:rPr>
          <w:rFonts w:cs="Times New Roman"/>
          <w:sz w:val="24"/>
          <w:shd w:val="clear" w:color="auto" w:fill="FFFFFF"/>
        </w:rPr>
        <w:t xml:space="preserve"> учебного предмета «Русский язык» дополнительно отводится 1 час в неделю за счет часов из части, формируемой участниками образовательных отношений </w:t>
      </w:r>
    </w:p>
    <w:p w:rsidR="00D62F12" w:rsidRPr="000B42B7" w:rsidRDefault="00D62F12" w:rsidP="00D62F12">
      <w:pPr>
        <w:widowControl w:val="0"/>
        <w:autoSpaceDE w:val="0"/>
        <w:ind w:firstLine="708"/>
        <w:jc w:val="both"/>
        <w:rPr>
          <w:rFonts w:cs="Times New Roman"/>
          <w:sz w:val="24"/>
          <w:shd w:val="clear" w:color="auto" w:fill="FFFFFF"/>
        </w:rPr>
      </w:pPr>
      <w:r w:rsidRPr="000B42B7">
        <w:rPr>
          <w:rFonts w:cs="Times New Roman"/>
          <w:sz w:val="24"/>
          <w:shd w:val="clear" w:color="auto" w:fill="FFFFFF"/>
        </w:rPr>
        <w:t xml:space="preserve">Учебный предмет «Информатика» предметной области «Информатика и ИКТ» реализуется через внеурочную деятельность  </w:t>
      </w:r>
      <w:proofErr w:type="spellStart"/>
      <w:r w:rsidRPr="000B42B7">
        <w:rPr>
          <w:rFonts w:cs="Times New Roman"/>
          <w:sz w:val="24"/>
          <w:shd w:val="clear" w:color="auto" w:fill="FFFFFF"/>
        </w:rPr>
        <w:t>общеинтеллектуального</w:t>
      </w:r>
      <w:proofErr w:type="spellEnd"/>
      <w:r w:rsidRPr="000B42B7">
        <w:rPr>
          <w:rFonts w:cs="Times New Roman"/>
          <w:sz w:val="24"/>
          <w:shd w:val="clear" w:color="auto" w:fill="FFFFFF"/>
        </w:rPr>
        <w:t xml:space="preserve"> направления в 5,6 классах «Проектируем игры вместе».</w:t>
      </w:r>
    </w:p>
    <w:p w:rsidR="00D62F12" w:rsidRPr="000B42B7" w:rsidRDefault="00D62F12" w:rsidP="00D62F12">
      <w:pPr>
        <w:widowControl w:val="0"/>
        <w:autoSpaceDE w:val="0"/>
        <w:ind w:firstLine="708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 ****В </w:t>
      </w:r>
      <w:r w:rsidRPr="000B42B7">
        <w:rPr>
          <w:rFonts w:cs="Times New Roman"/>
          <w:sz w:val="24"/>
          <w:lang w:val="en-US"/>
        </w:rPr>
        <w:t>V</w:t>
      </w:r>
      <w:r w:rsidRPr="000B42B7">
        <w:rPr>
          <w:rFonts w:cs="Times New Roman"/>
          <w:sz w:val="24"/>
        </w:rPr>
        <w:t xml:space="preserve"> и </w:t>
      </w:r>
      <w:r w:rsidRPr="000B42B7">
        <w:rPr>
          <w:rFonts w:cs="Times New Roman"/>
          <w:sz w:val="24"/>
          <w:lang w:val="en-US"/>
        </w:rPr>
        <w:t>VII</w:t>
      </w:r>
      <w:r w:rsidRPr="000B42B7">
        <w:rPr>
          <w:rFonts w:cs="Times New Roman"/>
          <w:sz w:val="24"/>
        </w:rPr>
        <w:t xml:space="preserve"> классах</w:t>
      </w:r>
      <w:r w:rsidRPr="000B42B7">
        <w:rPr>
          <w:rFonts w:cs="Times New Roman"/>
          <w:sz w:val="24"/>
          <w:shd w:val="clear" w:color="auto" w:fill="FFFFFF"/>
        </w:rPr>
        <w:t xml:space="preserve"> на изучение учебного предмета «</w:t>
      </w:r>
      <w:r w:rsidRPr="000B42B7">
        <w:rPr>
          <w:rFonts w:cs="Times New Roman"/>
          <w:sz w:val="24"/>
        </w:rPr>
        <w:t>Основы безопасности жизнедеятельности»</w:t>
      </w:r>
      <w:r w:rsidRPr="000B42B7">
        <w:rPr>
          <w:rFonts w:cs="Times New Roman"/>
          <w:sz w:val="24"/>
          <w:shd w:val="clear" w:color="auto" w:fill="FFFFFF"/>
        </w:rPr>
        <w:t xml:space="preserve"> отводится 1 час в неделю за счет часов из части, формируемой участниками образовательных отношений. На основании выбора образовательного учреждения курс «Основы безопасности жизнедеятельности» в 6 классе интегрируется с курсами «Основы безопасности жизнедеятельности» в 5 и 7 классах.</w:t>
      </w:r>
      <w:r w:rsidRPr="000B42B7">
        <w:rPr>
          <w:rFonts w:cs="Times New Roman"/>
          <w:sz w:val="24"/>
        </w:rPr>
        <w:t xml:space="preserve"> </w:t>
      </w:r>
    </w:p>
    <w:p w:rsidR="00D62F12" w:rsidRPr="000B42B7" w:rsidRDefault="00D62F12" w:rsidP="00D62F12">
      <w:pPr>
        <w:widowControl w:val="0"/>
        <w:autoSpaceDE w:val="0"/>
        <w:ind w:firstLine="708"/>
        <w:jc w:val="both"/>
        <w:rPr>
          <w:rFonts w:cs="Times New Roman"/>
          <w:sz w:val="24"/>
          <w:shd w:val="clear" w:color="auto" w:fill="FFFFFF"/>
        </w:rPr>
      </w:pPr>
      <w:r w:rsidRPr="000B42B7">
        <w:rPr>
          <w:rFonts w:cs="Times New Roman"/>
          <w:sz w:val="24"/>
          <w:shd w:val="clear" w:color="auto" w:fill="FFFFFF"/>
        </w:rPr>
        <w:lastRenderedPageBreak/>
        <w:t xml:space="preserve"> В 7 классе на изучение учебного предмета «Биология» дополнительно отводится 1 час в неделю за счет часов из части, формируемой участниками образовательных отношений в целях выполнения программы основного общего образования по биологии (авторов Н.И.Сонин, В.Б.Захаров). Преподавание биологического краеведения осуществляется в рамках предмета «Биология».</w:t>
      </w:r>
    </w:p>
    <w:p w:rsidR="00D62F12" w:rsidRPr="000B42B7" w:rsidRDefault="00D62F12" w:rsidP="00D62F12">
      <w:pPr>
        <w:widowControl w:val="0"/>
        <w:autoSpaceDE w:val="0"/>
        <w:ind w:firstLine="540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На уровне основного общего образования для организации изучения обучающимися содержания образования краеведческой направленности внесены часы: в 8 классе  – 1 час выделен на предмет  </w:t>
      </w:r>
      <w:r w:rsidRPr="000B42B7">
        <w:rPr>
          <w:rFonts w:cs="Times New Roman"/>
          <w:sz w:val="24"/>
          <w:u w:val="single"/>
        </w:rPr>
        <w:t>«Историческое краеведение»</w:t>
      </w:r>
      <w:r w:rsidRPr="000B42B7">
        <w:rPr>
          <w:rFonts w:cs="Times New Roman"/>
          <w:sz w:val="24"/>
        </w:rPr>
        <w:t xml:space="preserve"> и </w:t>
      </w:r>
      <w:r w:rsidRPr="000B42B7">
        <w:rPr>
          <w:rFonts w:cs="Times New Roman"/>
          <w:sz w:val="24"/>
          <w:u w:val="single"/>
        </w:rPr>
        <w:t xml:space="preserve">1 час </w:t>
      </w:r>
      <w:r w:rsidRPr="000B42B7">
        <w:rPr>
          <w:rFonts w:cs="Times New Roman"/>
          <w:sz w:val="24"/>
        </w:rPr>
        <w:t xml:space="preserve">на  предмет </w:t>
      </w:r>
      <w:r w:rsidRPr="000B42B7">
        <w:rPr>
          <w:rFonts w:cs="Times New Roman"/>
          <w:sz w:val="24"/>
          <w:u w:val="single"/>
        </w:rPr>
        <w:t xml:space="preserve"> «География Оренбургской области» в 8 классе и 0,5 часа в недел</w:t>
      </w:r>
      <w:proofErr w:type="gramStart"/>
      <w:r w:rsidRPr="000B42B7">
        <w:rPr>
          <w:rFonts w:cs="Times New Roman"/>
          <w:sz w:val="24"/>
          <w:u w:val="single"/>
        </w:rPr>
        <w:t>ю(</w:t>
      </w:r>
      <w:proofErr w:type="gramEnd"/>
      <w:r w:rsidRPr="000B42B7">
        <w:rPr>
          <w:rFonts w:cs="Times New Roman"/>
          <w:sz w:val="24"/>
          <w:u w:val="single"/>
        </w:rPr>
        <w:t xml:space="preserve">первое полугодие) в 1 четверти в 9 классе. </w:t>
      </w:r>
      <w:r w:rsidRPr="000B42B7">
        <w:rPr>
          <w:rFonts w:cs="Times New Roman"/>
          <w:iCs/>
          <w:sz w:val="24"/>
        </w:rPr>
        <w:t xml:space="preserve">Эти курсы </w:t>
      </w:r>
      <w:r w:rsidRPr="000B42B7">
        <w:rPr>
          <w:rFonts w:cs="Times New Roman"/>
          <w:sz w:val="24"/>
        </w:rPr>
        <w:t>способствуют развитию патриотической и краеведческой работы, изучению родного края.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      Преподавание интегрированного учебного предмета "Краеведение" осуществляется с 6 класса как преподавание краеведческих модулей в рамках соответствующих учебных предметов (история, география) федерального компонента. В целях профессиональной ориентации выпускников и возможности реализовать свои интересы в 9 </w:t>
      </w:r>
      <w:proofErr w:type="spellStart"/>
      <w:r w:rsidRPr="000B42B7">
        <w:rPr>
          <w:rFonts w:cs="Times New Roman"/>
          <w:sz w:val="24"/>
        </w:rPr>
        <w:t>предпрофильная</w:t>
      </w:r>
      <w:proofErr w:type="spellEnd"/>
      <w:r w:rsidRPr="000B42B7">
        <w:rPr>
          <w:rFonts w:cs="Times New Roman"/>
          <w:sz w:val="24"/>
        </w:rPr>
        <w:t xml:space="preserve"> подготовка организована через курс «Твой выбор» 0,5 часа в неделю (2 полугодие).   При организации </w:t>
      </w:r>
      <w:proofErr w:type="spellStart"/>
      <w:r w:rsidRPr="000B42B7">
        <w:rPr>
          <w:rFonts w:cs="Times New Roman"/>
          <w:sz w:val="24"/>
        </w:rPr>
        <w:t>предпрофильной</w:t>
      </w:r>
      <w:proofErr w:type="spellEnd"/>
      <w:r w:rsidRPr="000B42B7">
        <w:rPr>
          <w:rFonts w:cs="Times New Roman"/>
          <w:sz w:val="24"/>
        </w:rPr>
        <w:t xml:space="preserve"> подготовки в 9 классе ОО руководствовалась письмом Министерства образования и науки от 4.03.2010 № 03-413 «О методических рекомендациях по реализации элективных курсов».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   </w:t>
      </w:r>
    </w:p>
    <w:p w:rsidR="00D62F12" w:rsidRPr="000B42B7" w:rsidRDefault="00D62F12" w:rsidP="00D62F12">
      <w:pPr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    </w:t>
      </w:r>
      <w:proofErr w:type="gramStart"/>
      <w:r w:rsidRPr="000B42B7">
        <w:rPr>
          <w:rFonts w:cs="Times New Roman"/>
          <w:sz w:val="24"/>
        </w:rPr>
        <w:t xml:space="preserve">На основании ст. 58 «Промежуточная аттестация обучающихся» Федерального закона РФ "Об образовании в Российской Федерации" N 273-ФЗ от 29.12.2012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</w:t>
      </w:r>
      <w:proofErr w:type="gramEnd"/>
    </w:p>
    <w:p w:rsidR="00D62F12" w:rsidRPr="000B42B7" w:rsidRDefault="00D62F12" w:rsidP="00D62F12">
      <w:pPr>
        <w:suppressAutoHyphens w:val="0"/>
        <w:ind w:firstLine="709"/>
        <w:jc w:val="both"/>
        <w:rPr>
          <w:rFonts w:cs="Times New Roman"/>
          <w:sz w:val="24"/>
        </w:rPr>
      </w:pPr>
    </w:p>
    <w:p w:rsidR="00D62F12" w:rsidRPr="000B42B7" w:rsidRDefault="00D62F12" w:rsidP="00D62F12">
      <w:pPr>
        <w:suppressAutoHyphens w:val="0"/>
        <w:ind w:firstLine="709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Учебный план определяет следующие формы проведения промежуточной аттестации </w:t>
      </w:r>
    </w:p>
    <w:p w:rsidR="00D62F12" w:rsidRPr="000B42B7" w:rsidRDefault="00D62F12" w:rsidP="00D62F12">
      <w:pPr>
        <w:suppressAutoHyphens w:val="0"/>
        <w:ind w:firstLine="709"/>
        <w:jc w:val="both"/>
        <w:rPr>
          <w:rFonts w:cs="Times New Roman"/>
          <w:sz w:val="24"/>
        </w:rPr>
      </w:pPr>
    </w:p>
    <w:p w:rsidR="00D62F12" w:rsidRPr="000B42B7" w:rsidRDefault="00D62F12" w:rsidP="00D62F12">
      <w:pPr>
        <w:numPr>
          <w:ilvl w:val="0"/>
          <w:numId w:val="3"/>
        </w:numPr>
        <w:suppressAutoHyphens w:val="0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>в начальных классах (с 1-го по 4-ый):</w:t>
      </w:r>
    </w:p>
    <w:p w:rsidR="00D62F12" w:rsidRPr="000B42B7" w:rsidRDefault="00D62F12" w:rsidP="00D62F12">
      <w:pPr>
        <w:suppressAutoHyphens w:val="0"/>
        <w:ind w:left="720"/>
        <w:jc w:val="both"/>
        <w:rPr>
          <w:rFonts w:cs="Times New Roman"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07"/>
        <w:gridCol w:w="2410"/>
        <w:gridCol w:w="4449"/>
      </w:tblGrid>
      <w:tr w:rsidR="00D62F12" w:rsidRPr="000B42B7" w:rsidTr="003A21C3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Классы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Форма ПА</w:t>
            </w:r>
          </w:p>
        </w:tc>
      </w:tr>
      <w:tr w:rsidR="00D62F12" w:rsidRPr="000B42B7" w:rsidTr="003A21C3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1-4 классы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диктант</w:t>
            </w:r>
          </w:p>
        </w:tc>
      </w:tr>
      <w:tr w:rsidR="00D62F12" w:rsidRPr="000B42B7" w:rsidTr="003A21C3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1-4 классы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Итоговая контрольная работа</w:t>
            </w:r>
          </w:p>
        </w:tc>
      </w:tr>
      <w:tr w:rsidR="00D62F12" w:rsidRPr="000B42B7" w:rsidTr="003A21C3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2-4  классы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Итоговая контрольная работа</w:t>
            </w:r>
          </w:p>
        </w:tc>
      </w:tr>
      <w:tr w:rsidR="00D62F12" w:rsidRPr="000B42B7" w:rsidTr="003A21C3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1-4 классы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Итоговая контрольная работа</w:t>
            </w:r>
          </w:p>
        </w:tc>
      </w:tr>
      <w:tr w:rsidR="00D62F12" w:rsidRPr="000B42B7" w:rsidTr="003A21C3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1-4 классы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тестирование</w:t>
            </w:r>
          </w:p>
        </w:tc>
      </w:tr>
      <w:tr w:rsidR="00D62F12" w:rsidRPr="000B42B7" w:rsidTr="003A21C3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1-4 классы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творческая работа</w:t>
            </w:r>
          </w:p>
        </w:tc>
      </w:tr>
      <w:tr w:rsidR="00D62F12" w:rsidRPr="000B42B7" w:rsidTr="003A21C3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1-4 классы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творческая работа</w:t>
            </w:r>
          </w:p>
        </w:tc>
      </w:tr>
      <w:tr w:rsidR="00D62F12" w:rsidRPr="000B42B7" w:rsidTr="003A21C3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1-4 классы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творческая работа</w:t>
            </w:r>
          </w:p>
        </w:tc>
      </w:tr>
      <w:tr w:rsidR="00D62F12" w:rsidRPr="000B42B7" w:rsidTr="003A21C3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1-4 классы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зачет</w:t>
            </w:r>
          </w:p>
        </w:tc>
      </w:tr>
      <w:tr w:rsidR="00D62F12" w:rsidRPr="000B42B7" w:rsidTr="003A21C3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ОРКСЭ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1305"/>
              </w:tabs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4 класс</w:t>
            </w:r>
            <w:r w:rsidRPr="000B42B7">
              <w:rPr>
                <w:rFonts w:cs="Times New Roman"/>
                <w:sz w:val="24"/>
              </w:rPr>
              <w:tab/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Проект</w:t>
            </w:r>
          </w:p>
        </w:tc>
      </w:tr>
      <w:tr w:rsidR="000B42B7" w:rsidRPr="000B42B7" w:rsidTr="003A21C3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2B7" w:rsidRPr="000B42B7" w:rsidRDefault="000B42B7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 xml:space="preserve">Родной язык (русский)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2B7" w:rsidRPr="000B42B7" w:rsidRDefault="000B42B7" w:rsidP="003A21C3">
            <w:pPr>
              <w:tabs>
                <w:tab w:val="left" w:pos="1305"/>
              </w:tabs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2 класс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2B7" w:rsidRPr="000B42B7" w:rsidRDefault="000B42B7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Итоговая контрольная работа</w:t>
            </w:r>
          </w:p>
        </w:tc>
      </w:tr>
      <w:tr w:rsidR="000B42B7" w:rsidRPr="000B42B7" w:rsidTr="003A21C3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2B7" w:rsidRPr="000B42B7" w:rsidRDefault="000B42B7" w:rsidP="000B42B7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 xml:space="preserve">Родная литература (русская)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2B7" w:rsidRPr="000B42B7" w:rsidRDefault="000B42B7" w:rsidP="003A21C3">
            <w:pPr>
              <w:tabs>
                <w:tab w:val="left" w:pos="1305"/>
              </w:tabs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2 класс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2B7" w:rsidRPr="000B42B7" w:rsidRDefault="000B42B7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Итоговая контрольная работа</w:t>
            </w:r>
          </w:p>
        </w:tc>
      </w:tr>
    </w:tbl>
    <w:p w:rsidR="00D62F12" w:rsidRPr="000B42B7" w:rsidRDefault="00D62F12" w:rsidP="00D62F12">
      <w:pPr>
        <w:suppressAutoHyphens w:val="0"/>
        <w:ind w:left="720"/>
        <w:jc w:val="both"/>
        <w:rPr>
          <w:rFonts w:cs="Times New Roman"/>
          <w:sz w:val="24"/>
        </w:rPr>
      </w:pPr>
    </w:p>
    <w:p w:rsidR="00D62F12" w:rsidRPr="000B42B7" w:rsidRDefault="00D62F12" w:rsidP="00D62F12">
      <w:pPr>
        <w:suppressAutoHyphens w:val="0"/>
        <w:ind w:left="720"/>
        <w:jc w:val="both"/>
        <w:rPr>
          <w:rFonts w:cs="Times New Roman"/>
          <w:sz w:val="24"/>
        </w:rPr>
      </w:pPr>
    </w:p>
    <w:p w:rsidR="00D62F12" w:rsidRPr="000B42B7" w:rsidRDefault="00D62F12" w:rsidP="00D62F12">
      <w:pPr>
        <w:suppressAutoHyphens w:val="0"/>
        <w:ind w:left="720"/>
        <w:jc w:val="both"/>
        <w:rPr>
          <w:rFonts w:cs="Times New Roman"/>
          <w:sz w:val="24"/>
        </w:rPr>
      </w:pPr>
    </w:p>
    <w:p w:rsidR="00D62F12" w:rsidRPr="000B42B7" w:rsidRDefault="00D62F12" w:rsidP="000B42B7">
      <w:pPr>
        <w:suppressAutoHyphens w:val="0"/>
        <w:jc w:val="both"/>
        <w:rPr>
          <w:rFonts w:cs="Times New Roman"/>
          <w:sz w:val="24"/>
        </w:rPr>
      </w:pPr>
    </w:p>
    <w:p w:rsidR="00D62F12" w:rsidRPr="000B42B7" w:rsidRDefault="00D62F12" w:rsidP="00D62F12">
      <w:pPr>
        <w:suppressAutoHyphens w:val="0"/>
        <w:ind w:left="720"/>
        <w:jc w:val="both"/>
        <w:rPr>
          <w:rFonts w:cs="Times New Roman"/>
          <w:sz w:val="24"/>
        </w:rPr>
      </w:pPr>
    </w:p>
    <w:p w:rsidR="00D62F12" w:rsidRPr="000B42B7" w:rsidRDefault="00D62F12" w:rsidP="00D62F12">
      <w:pPr>
        <w:suppressAutoHyphens w:val="0"/>
        <w:ind w:left="720"/>
        <w:jc w:val="both"/>
        <w:rPr>
          <w:rFonts w:cs="Times New Roman"/>
          <w:sz w:val="24"/>
        </w:rPr>
      </w:pPr>
    </w:p>
    <w:p w:rsidR="00D62F12" w:rsidRPr="000B42B7" w:rsidRDefault="00D62F12" w:rsidP="00D62F12">
      <w:pPr>
        <w:numPr>
          <w:ilvl w:val="0"/>
          <w:numId w:val="3"/>
        </w:numPr>
        <w:suppressAutoHyphens w:val="0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lastRenderedPageBreak/>
        <w:t>формы проведения промежуточной аттестации в 5-9 классах:</w:t>
      </w:r>
    </w:p>
    <w:p w:rsidR="00D62F12" w:rsidRPr="000B42B7" w:rsidRDefault="00D62F12" w:rsidP="00D62F12">
      <w:pPr>
        <w:suppressAutoHyphens w:val="0"/>
        <w:jc w:val="both"/>
        <w:rPr>
          <w:rFonts w:cs="Times New Roman"/>
          <w:sz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2410"/>
        <w:gridCol w:w="4404"/>
      </w:tblGrid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Форма ПА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5-9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итоговая контрольная работа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5-9 класс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тестирование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Родной язык  (русский язык)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9 класс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тестирование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Родная литература (русская)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9 класс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тестирование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5-9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тестирование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5,8,9 класс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тестирование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5,6 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итоговая контрольная работа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7-9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итоговая контрольная работа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 xml:space="preserve">Геометрия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7,8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устный зачет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 xml:space="preserve">Геометрия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9 класс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итоговая контрольная работа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7-9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итоговая практическая работа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5-9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тестирование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6-9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тестирование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Историческое краеведение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8 класс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тестирование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7-9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итоговая контрольная работа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8-9 класс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итоговая контрольная работа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5-9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тестирование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5-9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тестирование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5-9классы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итоговая контрольная работа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География Оренбургской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8,9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тестирование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Историческое краеведение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8 класс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тестирование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5-7 класс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тестирование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 xml:space="preserve">Физкультура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5-9классы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комплексная практическая работа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5-8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тестирование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5-8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творческая работа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ОДНКНР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5,6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Проект</w:t>
            </w:r>
          </w:p>
        </w:tc>
      </w:tr>
      <w:tr w:rsidR="00D62F12" w:rsidRPr="000B42B7" w:rsidTr="003A21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Курс «Твой выбор»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9 класс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uppressAutoHyphens w:val="0"/>
              <w:snapToGrid w:val="0"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Проект</w:t>
            </w:r>
          </w:p>
        </w:tc>
      </w:tr>
    </w:tbl>
    <w:p w:rsidR="00D62F12" w:rsidRPr="000B42B7" w:rsidRDefault="00D62F12" w:rsidP="00D62F12">
      <w:pPr>
        <w:jc w:val="both"/>
        <w:rPr>
          <w:rFonts w:cs="Times New Roman"/>
          <w:bCs/>
          <w:sz w:val="24"/>
          <w:lang w:bidi="ru-RU"/>
        </w:rPr>
        <w:sectPr w:rsidR="00D62F12" w:rsidRPr="000B42B7">
          <w:headerReference w:type="even" r:id="rId9"/>
          <w:headerReference w:type="default" r:id="rId10"/>
          <w:pgSz w:w="11900" w:h="16840"/>
          <w:pgMar w:top="968" w:right="758" w:bottom="798" w:left="1621" w:header="0" w:footer="3" w:gutter="0"/>
          <w:pgNumType w:start="2"/>
          <w:cols w:space="720"/>
          <w:noEndnote/>
          <w:docGrid w:linePitch="360"/>
        </w:sectPr>
      </w:pPr>
    </w:p>
    <w:p w:rsidR="00D62F12" w:rsidRPr="000B42B7" w:rsidRDefault="00D62F12" w:rsidP="00D62F12">
      <w:pPr>
        <w:ind w:firstLine="709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lastRenderedPageBreak/>
        <w:t xml:space="preserve">Учебный план определяет содержание внеурочной деятельности. План внеурочной деятельности определяет состав и структуру направлений, формы организации, объем внеурочной деятельности на уровне начального общего образования, основного общего образования с учетом интересов обучающихся и возможностей организации, осуществляющей образовательную деятельность. 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0B42B7">
        <w:rPr>
          <w:rFonts w:cs="Times New Roman"/>
          <w:sz w:val="24"/>
        </w:rPr>
        <w:t>общеинтеллектуальное</w:t>
      </w:r>
      <w:proofErr w:type="spellEnd"/>
      <w:r w:rsidRPr="000B42B7">
        <w:rPr>
          <w:rFonts w:cs="Times New Roman"/>
          <w:sz w:val="24"/>
        </w:rPr>
        <w:t xml:space="preserve">, общекультурное, спортивно-оздоровительное) на добровольной основе в соответствии с выбором участников образовательного процесса. </w:t>
      </w:r>
    </w:p>
    <w:p w:rsidR="00D62F12" w:rsidRPr="000B42B7" w:rsidRDefault="00D62F12" w:rsidP="00D62F12">
      <w:pPr>
        <w:ind w:firstLine="709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</w:t>
      </w:r>
      <w:proofErr w:type="gramStart"/>
      <w:r w:rsidRPr="000B42B7">
        <w:rPr>
          <w:rFonts w:cs="Times New Roman"/>
          <w:sz w:val="24"/>
        </w:rPr>
        <w:t>Формы внеурочной деятельности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др.)</w:t>
      </w:r>
      <w:r w:rsidRPr="000B42B7">
        <w:rPr>
          <w:rFonts w:eastAsia="Arial Unicode MS" w:cs="Times New Roman"/>
          <w:sz w:val="24"/>
        </w:rPr>
        <w:t xml:space="preserve"> и объем</w:t>
      </w:r>
      <w:r w:rsidRPr="000B42B7">
        <w:rPr>
          <w:rFonts w:eastAsia="Batang" w:cs="Times New Roman"/>
          <w:sz w:val="24"/>
        </w:rPr>
        <w:t xml:space="preserve"> </w:t>
      </w:r>
      <w:proofErr w:type="spellStart"/>
      <w:r w:rsidRPr="000B42B7">
        <w:rPr>
          <w:rFonts w:eastAsia="Batang" w:cs="Times New Roman"/>
          <w:sz w:val="24"/>
        </w:rPr>
        <w:t>внеучебной</w:t>
      </w:r>
      <w:proofErr w:type="spellEnd"/>
      <w:r w:rsidRPr="000B42B7">
        <w:rPr>
          <w:rFonts w:eastAsia="Batang" w:cs="Times New Roman"/>
          <w:sz w:val="24"/>
        </w:rPr>
        <w:t xml:space="preserve"> нагрузки на обучающегося</w:t>
      </w:r>
      <w:r w:rsidRPr="000B42B7">
        <w:rPr>
          <w:rFonts w:cs="Times New Roman"/>
          <w:sz w:val="24"/>
        </w:rPr>
        <w:t xml:space="preserve"> определяет образовательная организация.</w:t>
      </w:r>
      <w:proofErr w:type="gramEnd"/>
      <w:r w:rsidRPr="000B42B7">
        <w:rPr>
          <w:rFonts w:cs="Times New Roman"/>
          <w:sz w:val="24"/>
        </w:rPr>
        <w:t xml:space="preserve">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</w:t>
      </w:r>
      <w:proofErr w:type="gramStart"/>
      <w:r w:rsidRPr="000B42B7">
        <w:rPr>
          <w:rFonts w:cs="Times New Roman"/>
          <w:sz w:val="24"/>
        </w:rPr>
        <w:t>и</w:t>
      </w:r>
      <w:proofErr w:type="gramEnd"/>
      <w:r w:rsidRPr="000B42B7">
        <w:rPr>
          <w:rFonts w:cs="Times New Roman"/>
          <w:sz w:val="24"/>
        </w:rPr>
        <w:t xml:space="preserve"> учебного года.</w:t>
      </w:r>
    </w:p>
    <w:p w:rsidR="00D62F12" w:rsidRPr="000B42B7" w:rsidRDefault="00D62F12" w:rsidP="00D62F12">
      <w:pPr>
        <w:ind w:firstLine="709"/>
        <w:jc w:val="both"/>
        <w:rPr>
          <w:rFonts w:cs="Times New Roman"/>
          <w:sz w:val="24"/>
        </w:rPr>
      </w:pPr>
      <w:r w:rsidRPr="000B42B7">
        <w:rPr>
          <w:rFonts w:eastAsia="Batang" w:cs="Times New Roman"/>
          <w:sz w:val="24"/>
        </w:rPr>
        <w:t xml:space="preserve">В целях сохранения требований ФГОС начального общего образования и единообразия в организации внеурочной деятельности в области определены региональные нормативы: </w:t>
      </w:r>
      <w:r w:rsidRPr="000B42B7">
        <w:rPr>
          <w:rFonts w:cs="Times New Roman"/>
          <w:sz w:val="24"/>
        </w:rPr>
        <w:t xml:space="preserve">не менее 5 часов в неделю на одного ребенка 7-10 лет, в том числе обязательные 3 часа, предполагающие участие в проектной деятельности и классных тематических часах (часах общения); 2 часа определяются интересами самого ребёнка и запросом родителей </w:t>
      </w:r>
      <w:r w:rsidRPr="000B42B7">
        <w:rPr>
          <w:rFonts w:eastAsia="Batang" w:cs="Times New Roman"/>
          <w:sz w:val="24"/>
        </w:rPr>
        <w:t>(и</w:t>
      </w:r>
      <w:r w:rsidRPr="000B42B7">
        <w:rPr>
          <w:rFonts w:eastAsia="Batang" w:cs="Times New Roman"/>
          <w:spacing w:val="-2"/>
          <w:sz w:val="24"/>
        </w:rPr>
        <w:t xml:space="preserve">нструктивно-методическое </w:t>
      </w:r>
      <w:r w:rsidRPr="000B42B7">
        <w:rPr>
          <w:rFonts w:eastAsia="Batang" w:cs="Times New Roman"/>
          <w:sz w:val="24"/>
        </w:rPr>
        <w:t xml:space="preserve">письмо МО ОО </w:t>
      </w:r>
      <w:r w:rsidRPr="000B42B7">
        <w:rPr>
          <w:rFonts w:eastAsia="Batang" w:cs="Times New Roman"/>
          <w:spacing w:val="-2"/>
          <w:sz w:val="24"/>
        </w:rPr>
        <w:t xml:space="preserve">от 12.04.2011 № 01/15-2119 </w:t>
      </w:r>
      <w:r w:rsidRPr="000B42B7">
        <w:rPr>
          <w:rFonts w:eastAsia="Batang" w:cs="Times New Roman"/>
          <w:sz w:val="24"/>
        </w:rPr>
        <w:t xml:space="preserve">«Об организации внеурочной деятельности в рамках внедрения ФГОС начального общего образования»). </w:t>
      </w:r>
      <w:r w:rsidRPr="000B42B7">
        <w:rPr>
          <w:rFonts w:cs="Times New Roman"/>
          <w:sz w:val="24"/>
        </w:rPr>
        <w:t xml:space="preserve">При организации внеурочной деятельности обучающихся 5-9 классов (до 1750 часов за пять лет обучения) организованы занятия в рамках предметной области «Основы духовно-нравственной культуры народов России». </w:t>
      </w:r>
    </w:p>
    <w:p w:rsidR="00D62F12" w:rsidRPr="000B42B7" w:rsidRDefault="00D62F12" w:rsidP="00D62F12">
      <w:pPr>
        <w:ind w:left="60" w:firstLine="568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Предметная область «Основы духовно-нравственной культуры народов России» является логическим продолжением предметной области (учебного предмета) «Основы религиозных культур и светской этики»  начальной школы. </w:t>
      </w:r>
    </w:p>
    <w:p w:rsidR="00D62F12" w:rsidRPr="000B42B7" w:rsidRDefault="00D62F12" w:rsidP="00D62F12">
      <w:pPr>
        <w:ind w:left="60" w:firstLine="568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***Изучение </w:t>
      </w:r>
      <w:proofErr w:type="gramStart"/>
      <w:r w:rsidRPr="000B42B7">
        <w:rPr>
          <w:rFonts w:cs="Times New Roman"/>
          <w:sz w:val="24"/>
        </w:rPr>
        <w:t>обучающимися</w:t>
      </w:r>
      <w:proofErr w:type="gramEnd"/>
      <w:r w:rsidRPr="000B42B7">
        <w:rPr>
          <w:rFonts w:cs="Times New Roman"/>
          <w:sz w:val="24"/>
        </w:rPr>
        <w:t xml:space="preserve"> содержания образования краеведческой направленности осуществляется в рамках реализации предметной области «Основы духовно-нравственной культуры народов России» с 5 и 6 класса через включение занятий во внеурочную деятельность в рамках реализации Программы воспитания и социализации обучающихся.</w:t>
      </w:r>
    </w:p>
    <w:p w:rsidR="00D62F12" w:rsidRPr="000B42B7" w:rsidRDefault="00D62F12" w:rsidP="00D62F12">
      <w:pPr>
        <w:suppressAutoHyphens w:val="0"/>
        <w:ind w:firstLine="709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Духовно-нравственное направление. В план внеурочной деятельности введен для обучающихся 1-4 классов курс «Мое Оренбуржье», который позволит сохранить сложившуюся практику реализации региональной краеведческой составляющей образования в Оренбургской области. Реализуемая модель регионального компонента содержания образования в Оренбургской области основана на принципах </w:t>
      </w:r>
      <w:proofErr w:type="spellStart"/>
      <w:r w:rsidRPr="000B42B7">
        <w:rPr>
          <w:rFonts w:cs="Times New Roman"/>
          <w:sz w:val="24"/>
        </w:rPr>
        <w:t>деятельностного</w:t>
      </w:r>
      <w:proofErr w:type="spellEnd"/>
      <w:r w:rsidRPr="000B42B7">
        <w:rPr>
          <w:rFonts w:cs="Times New Roman"/>
          <w:sz w:val="24"/>
        </w:rPr>
        <w:t xml:space="preserve"> подхода в обучении, дает возможности для активизации познавательной деятельности обучающихся, для формирования у них универсальных учебных действий, исследовательских и проектных умений, навыков гражданской активности.</w:t>
      </w:r>
    </w:p>
    <w:p w:rsidR="00D62F12" w:rsidRPr="000B42B7" w:rsidRDefault="00D62F12" w:rsidP="00D62F12">
      <w:pPr>
        <w:suppressAutoHyphens w:val="0"/>
        <w:ind w:firstLine="709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Формы внеурочной деятельности краеведческой направленности разнообразны. В содержание курса включены 3-4 экскурсии к памятникам истории, культуры, природы муниципального, регионального значения с учетом возрастных особенностей школьников. Для реализации курса, организации маршрутов используется информационный ресурс </w:t>
      </w:r>
      <w:hyperlink r:id="rId11" w:history="1">
        <w:r w:rsidRPr="000B42B7">
          <w:rPr>
            <w:rStyle w:val="ab"/>
            <w:rFonts w:cs="Times New Roman"/>
            <w:sz w:val="24"/>
          </w:rPr>
          <w:t>http://uraloved.ru/mesta/orenburgskaya-obl</w:t>
        </w:r>
      </w:hyperlink>
      <w:r w:rsidRPr="000B42B7">
        <w:rPr>
          <w:rFonts w:cs="Times New Roman"/>
          <w:sz w:val="24"/>
        </w:rPr>
        <w:t>.</w:t>
      </w:r>
    </w:p>
    <w:p w:rsidR="00D62F12" w:rsidRPr="000B42B7" w:rsidRDefault="00D62F12" w:rsidP="00D62F12">
      <w:pPr>
        <w:suppressAutoHyphens w:val="0"/>
        <w:ind w:firstLine="709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 xml:space="preserve">Обще-интеллектуальное направление. В целях формирования гармоничной личности, развития математических способностей, пространственного мышления, навыков стратегического планирования реализуется шахматное образование через </w:t>
      </w:r>
      <w:r w:rsidRPr="000B42B7">
        <w:rPr>
          <w:rFonts w:cs="Times New Roman"/>
          <w:sz w:val="24"/>
        </w:rPr>
        <w:lastRenderedPageBreak/>
        <w:t>шахматный кружок в 1-4 классах и  часы внеурочной деятельности в форме шахматных турниров 1 раз в четверть.</w:t>
      </w:r>
    </w:p>
    <w:p w:rsidR="00D62F12" w:rsidRPr="000B42B7" w:rsidRDefault="00D62F12" w:rsidP="00D62F12">
      <w:pPr>
        <w:suppressAutoHyphens w:val="0"/>
        <w:ind w:firstLine="709"/>
        <w:jc w:val="both"/>
        <w:rPr>
          <w:rFonts w:cs="Times New Roman"/>
          <w:sz w:val="24"/>
          <w:shd w:val="clear" w:color="auto" w:fill="FFFFFF"/>
        </w:rPr>
      </w:pPr>
      <w:r w:rsidRPr="000B42B7">
        <w:rPr>
          <w:rFonts w:cs="Times New Roman"/>
          <w:sz w:val="24"/>
        </w:rPr>
        <w:t xml:space="preserve">В рамках реализации проекта «Время читать» и </w:t>
      </w:r>
      <w:r w:rsidRPr="000B42B7">
        <w:rPr>
          <w:rFonts w:cs="Times New Roman"/>
          <w:sz w:val="24"/>
          <w:shd w:val="clear" w:color="auto" w:fill="FFFFFF"/>
        </w:rPr>
        <w:t xml:space="preserve"> решения проблемы повышения интереса к чтению и формирования читательской грамотности вводится кружок «Основы смыслового чтения», «Учимся читать». В целях повышения вычислительной культуры, развития интеллектуальных способностей вводится кружок «Гимнастика ума».</w:t>
      </w:r>
    </w:p>
    <w:p w:rsidR="00D62F12" w:rsidRPr="000B42B7" w:rsidRDefault="00D62F12" w:rsidP="00D62F12">
      <w:pPr>
        <w:suppressAutoHyphens w:val="0"/>
        <w:ind w:firstLine="709"/>
        <w:jc w:val="both"/>
        <w:rPr>
          <w:rFonts w:cs="Times New Roman"/>
          <w:sz w:val="24"/>
          <w:shd w:val="clear" w:color="auto" w:fill="FFFFFF"/>
        </w:rPr>
      </w:pPr>
      <w:r w:rsidRPr="000B42B7">
        <w:rPr>
          <w:rFonts w:cs="Times New Roman"/>
          <w:sz w:val="24"/>
          <w:shd w:val="clear" w:color="auto" w:fill="FFFFFF"/>
        </w:rPr>
        <w:t xml:space="preserve">Программа кружка «Программирует игры в среде </w:t>
      </w:r>
      <w:r w:rsidRPr="000B42B7">
        <w:rPr>
          <w:rFonts w:cs="Times New Roman"/>
          <w:sz w:val="24"/>
          <w:shd w:val="clear" w:color="auto" w:fill="FFFFFF"/>
          <w:lang w:val="en-US"/>
        </w:rPr>
        <w:t>Scratch</w:t>
      </w:r>
      <w:r w:rsidRPr="000B42B7">
        <w:rPr>
          <w:rFonts w:cs="Times New Roman"/>
          <w:sz w:val="24"/>
          <w:shd w:val="clear" w:color="auto" w:fill="FFFFFF"/>
        </w:rPr>
        <w:t>» дает возможность детям творчески мыслить, находить самостоятельные индивидуальные решения, а полученные умения и навыки применять в жизни. Развитие творческих способностей помогает также в профессиональной ориентации подростков.</w:t>
      </w:r>
    </w:p>
    <w:p w:rsidR="00D62F12" w:rsidRPr="000B42B7" w:rsidRDefault="00D62F12" w:rsidP="00D62F12">
      <w:pPr>
        <w:tabs>
          <w:tab w:val="left" w:pos="4500"/>
          <w:tab w:val="left" w:pos="9180"/>
          <w:tab w:val="left" w:pos="9360"/>
        </w:tabs>
        <w:snapToGrid w:val="0"/>
        <w:contextualSpacing/>
        <w:jc w:val="both"/>
        <w:rPr>
          <w:rFonts w:cs="Times New Roman"/>
          <w:bCs/>
          <w:sz w:val="24"/>
        </w:rPr>
      </w:pPr>
      <w:r w:rsidRPr="000B42B7">
        <w:rPr>
          <w:rFonts w:cs="Times New Roman"/>
          <w:bCs/>
          <w:sz w:val="24"/>
        </w:rPr>
        <w:t xml:space="preserve">          Спортивно-оздоровительное направление. Программа  кружка «Подвижные игры» предусматривает содействие гармоничному физическому развитию, всесторонней физической подготовки, укреплению здоровья учащихся; привитие потребности к систематическим занятиям физкультурой; подготовку и выполнение нормативов комплекса физической подготовленности.</w:t>
      </w:r>
      <w:r w:rsidRPr="000B42B7">
        <w:rPr>
          <w:rFonts w:cs="Times New Roman"/>
          <w:sz w:val="24"/>
          <w:shd w:val="clear" w:color="auto" w:fill="FFFFFF"/>
        </w:rPr>
        <w:t xml:space="preserve"> Главная задача кружка «Крепкий карабин» — удовлетворить естественную потребность воспитанников в непосредственном познании мира, своего края; показать, как он прекрасен, воспитать активную любовь к нему, преданность народу и земле, на которой им посчастливилось родиться.</w:t>
      </w:r>
    </w:p>
    <w:p w:rsidR="00D62F12" w:rsidRPr="000B42B7" w:rsidRDefault="00D62F12" w:rsidP="00D62F12">
      <w:pPr>
        <w:suppressAutoHyphens w:val="0"/>
        <w:ind w:firstLine="709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>Социальное направление. Кружок «Основы финансовой грамотности» способствует развитию экономического мышления школьников.</w:t>
      </w:r>
    </w:p>
    <w:p w:rsidR="00D62F12" w:rsidRPr="000B42B7" w:rsidRDefault="00D62F12" w:rsidP="00D62F12">
      <w:pPr>
        <w:suppressAutoHyphens w:val="0"/>
        <w:ind w:firstLine="709"/>
        <w:jc w:val="both"/>
        <w:rPr>
          <w:rFonts w:cs="Times New Roman"/>
          <w:sz w:val="24"/>
        </w:rPr>
      </w:pPr>
      <w:r w:rsidRPr="000B42B7">
        <w:rPr>
          <w:rFonts w:cs="Times New Roman"/>
          <w:bCs/>
          <w:sz w:val="24"/>
        </w:rPr>
        <w:t xml:space="preserve">В целях удовлетворения интересов школьников к практическому конструированию различных технических устройств, привития навыков разработки и изготовления машин, </w:t>
      </w:r>
      <w:proofErr w:type="gramStart"/>
      <w:r w:rsidRPr="000B42B7">
        <w:rPr>
          <w:rFonts w:cs="Times New Roman"/>
          <w:bCs/>
          <w:sz w:val="24"/>
        </w:rPr>
        <w:t>приспособлений, способствующих повышению качества и эффективности труда вводится</w:t>
      </w:r>
      <w:proofErr w:type="gramEnd"/>
      <w:r w:rsidRPr="000B42B7">
        <w:rPr>
          <w:rFonts w:cs="Times New Roman"/>
          <w:bCs/>
          <w:sz w:val="24"/>
        </w:rPr>
        <w:t xml:space="preserve"> кружок «Техническое моделирование»</w:t>
      </w:r>
    </w:p>
    <w:p w:rsidR="00D62F12" w:rsidRPr="000B42B7" w:rsidRDefault="00D62F12" w:rsidP="00D62F12">
      <w:pPr>
        <w:suppressAutoHyphens w:val="0"/>
        <w:ind w:firstLine="709"/>
        <w:jc w:val="both"/>
        <w:rPr>
          <w:rFonts w:cs="Times New Roman"/>
          <w:sz w:val="24"/>
        </w:rPr>
      </w:pPr>
      <w:r w:rsidRPr="000B42B7">
        <w:rPr>
          <w:rFonts w:cs="Times New Roman"/>
          <w:sz w:val="24"/>
        </w:rPr>
        <w:t>Программа «Разговор о правильном питании» реализуется через часы общения.</w:t>
      </w:r>
    </w:p>
    <w:p w:rsidR="00D62F12" w:rsidRPr="000B42B7" w:rsidRDefault="00D62F12" w:rsidP="00D62F12">
      <w:pPr>
        <w:ind w:firstLine="300"/>
        <w:jc w:val="both"/>
        <w:rPr>
          <w:rFonts w:cs="Times New Roman"/>
          <w:sz w:val="24"/>
        </w:rPr>
      </w:pPr>
      <w:r w:rsidRPr="000B42B7">
        <w:rPr>
          <w:rFonts w:cs="Times New Roman"/>
          <w:bCs/>
          <w:sz w:val="24"/>
        </w:rPr>
        <w:t xml:space="preserve">Специфика внеурочной деятельности заключается в том, что в условиях образовательного учреждения ребенок получает возможность подключиться к занятиям по интересам, познать новый способ существования – </w:t>
      </w:r>
      <w:proofErr w:type="spellStart"/>
      <w:r w:rsidRPr="000B42B7">
        <w:rPr>
          <w:rFonts w:cs="Times New Roman"/>
          <w:bCs/>
          <w:sz w:val="24"/>
        </w:rPr>
        <w:t>безоценочный</w:t>
      </w:r>
      <w:proofErr w:type="spellEnd"/>
      <w:r w:rsidRPr="000B42B7">
        <w:rPr>
          <w:rFonts w:cs="Times New Roman"/>
          <w:bCs/>
          <w:sz w:val="24"/>
        </w:rPr>
        <w:t>, при этом обеспечивающий достижение успеха благодаря его способности независимо от успеваемости по обязательным учебным дисциплинам.  Промежуточная аттестация по программам внеурочной деятельности</w:t>
      </w:r>
      <w:r w:rsidRPr="000B42B7">
        <w:rPr>
          <w:rFonts w:cs="Times New Roman"/>
          <w:sz w:val="24"/>
        </w:rPr>
        <w:t xml:space="preserve"> проводится в форме проектов, творческих работ, олимпиад, исследовательских работ, выставок, участия в соревнованиях, конкурсах.</w:t>
      </w:r>
    </w:p>
    <w:p w:rsidR="00D62F12" w:rsidRPr="000B42B7" w:rsidRDefault="00D62F12" w:rsidP="00D62F12">
      <w:pPr>
        <w:rPr>
          <w:rFonts w:cs="Times New Roman"/>
          <w:sz w:val="24"/>
        </w:rPr>
      </w:pPr>
    </w:p>
    <w:p w:rsidR="00D62F12" w:rsidRPr="000B42B7" w:rsidRDefault="00D62F12" w:rsidP="00D62F12">
      <w:pPr>
        <w:rPr>
          <w:rFonts w:cs="Times New Roman"/>
          <w:sz w:val="24"/>
        </w:rPr>
      </w:pPr>
      <w:r w:rsidRPr="000B42B7">
        <w:rPr>
          <w:rFonts w:cs="Times New Roman"/>
          <w:sz w:val="24"/>
        </w:rPr>
        <w:t>Информация по ПА по программам внеурочной деятельности</w:t>
      </w:r>
    </w:p>
    <w:p w:rsidR="00D62F12" w:rsidRPr="000B42B7" w:rsidRDefault="00D62F12" w:rsidP="00D62F12">
      <w:pPr>
        <w:rPr>
          <w:rFonts w:cs="Times New Roman"/>
          <w:sz w:val="24"/>
        </w:rPr>
      </w:pPr>
    </w:p>
    <w:tbl>
      <w:tblPr>
        <w:tblW w:w="13078" w:type="dxa"/>
        <w:tblInd w:w="-55" w:type="dxa"/>
        <w:tblLayout w:type="fixed"/>
        <w:tblLook w:val="0000"/>
      </w:tblPr>
      <w:tblGrid>
        <w:gridCol w:w="3419"/>
        <w:gridCol w:w="2551"/>
        <w:gridCol w:w="1564"/>
        <w:gridCol w:w="5544"/>
      </w:tblGrid>
      <w:tr w:rsidR="00D62F12" w:rsidRPr="000B42B7" w:rsidTr="003A21C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классы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Кол-во часов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Форма проведения</w:t>
            </w:r>
          </w:p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 xml:space="preserve"> аттестации</w:t>
            </w:r>
          </w:p>
        </w:tc>
      </w:tr>
      <w:tr w:rsidR="00D62F12" w:rsidRPr="000B42B7" w:rsidTr="003A21C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Мое Оренбуржье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0B42B7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Защита проектов</w:t>
            </w:r>
          </w:p>
        </w:tc>
      </w:tr>
      <w:tr w:rsidR="00D62F12" w:rsidRPr="000B42B7" w:rsidTr="003A21C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Основы смыслового чтения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0B42B7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0,5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Защита проекта</w:t>
            </w:r>
          </w:p>
        </w:tc>
      </w:tr>
      <w:tr w:rsidR="00D62F12" w:rsidRPr="000B42B7" w:rsidTr="003A21C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Гимнастика ума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0B42B7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0,5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Олимпиада</w:t>
            </w:r>
          </w:p>
        </w:tc>
      </w:tr>
      <w:tr w:rsidR="00D62F12" w:rsidRPr="000B42B7" w:rsidTr="003A21C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0B42B7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Соревнование</w:t>
            </w:r>
          </w:p>
        </w:tc>
      </w:tr>
      <w:tr w:rsidR="00D62F12" w:rsidRPr="000B42B7" w:rsidTr="003A21C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Шахматы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0B42B7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Соревнование</w:t>
            </w:r>
          </w:p>
        </w:tc>
      </w:tr>
      <w:tr w:rsidR="00D62F12" w:rsidRPr="000B42B7" w:rsidTr="003A21C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0B42B7">
              <w:rPr>
                <w:rFonts w:ascii="Times New Roman" w:hAnsi="Times New Roman" w:cs="Times New Roman"/>
              </w:rPr>
              <w:t>Гимнастика ума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0B42B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0,5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Олимпиада</w:t>
            </w:r>
          </w:p>
        </w:tc>
      </w:tr>
      <w:tr w:rsidR="00D62F12" w:rsidRPr="000B42B7" w:rsidTr="003A21C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Основы смыслового чтения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0B42B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F12" w:rsidRPr="000B42B7" w:rsidRDefault="00D62F12" w:rsidP="003A21C3">
            <w:pPr>
              <w:pStyle w:val="af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0B42B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af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0B42B7">
              <w:rPr>
                <w:rFonts w:ascii="Times New Roman" w:hAnsi="Times New Roman" w:cs="Times New Roman"/>
                <w:sz w:val="24"/>
              </w:rPr>
              <w:t>Защита проекта</w:t>
            </w:r>
          </w:p>
        </w:tc>
      </w:tr>
      <w:tr w:rsidR="00D62F12" w:rsidRPr="000B42B7" w:rsidTr="003A21C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Основы финансовой грамотности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0B42B7">
              <w:rPr>
                <w:rFonts w:ascii="Times New Roman" w:hAnsi="Times New Roman" w:cs="Times New Roman"/>
              </w:rPr>
              <w:t>7,9 классы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F12" w:rsidRPr="000B42B7" w:rsidRDefault="00D62F12" w:rsidP="003A21C3">
            <w:pPr>
              <w:pStyle w:val="af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0B42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af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0B42B7">
              <w:rPr>
                <w:rFonts w:ascii="Times New Roman" w:hAnsi="Times New Roman" w:cs="Times New Roman"/>
                <w:sz w:val="24"/>
              </w:rPr>
              <w:t>Защита проекта</w:t>
            </w:r>
          </w:p>
        </w:tc>
      </w:tr>
      <w:tr w:rsidR="00D62F12" w:rsidRPr="000B42B7" w:rsidTr="003A21C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Проектируем игры в среде «</w:t>
            </w:r>
            <w:r w:rsidRPr="000B42B7">
              <w:rPr>
                <w:rFonts w:cs="Times New Roman"/>
                <w:sz w:val="24"/>
                <w:lang w:val="en-US"/>
              </w:rPr>
              <w:t>Scratch</w:t>
            </w:r>
            <w:r w:rsidRPr="000B42B7">
              <w:rPr>
                <w:rFonts w:cs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0B42B7">
              <w:rPr>
                <w:rFonts w:ascii="Times New Roman" w:hAnsi="Times New Roman" w:cs="Times New Roman"/>
              </w:rPr>
              <w:t>5,6 классы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F12" w:rsidRPr="000B42B7" w:rsidRDefault="00D62F12" w:rsidP="003A21C3">
            <w:pPr>
              <w:pStyle w:val="af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0B42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af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0B42B7">
              <w:rPr>
                <w:rFonts w:ascii="Times New Roman" w:hAnsi="Times New Roman" w:cs="Times New Roman"/>
                <w:sz w:val="24"/>
              </w:rPr>
              <w:t>Защита проекта</w:t>
            </w:r>
          </w:p>
        </w:tc>
      </w:tr>
      <w:tr w:rsidR="00D62F12" w:rsidRPr="000B42B7" w:rsidTr="003A21C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Техническое моделирование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0B42B7">
              <w:rPr>
                <w:rFonts w:ascii="Times New Roman" w:hAnsi="Times New Roman" w:cs="Times New Roman"/>
              </w:rPr>
              <w:t>7,9 классы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F12" w:rsidRPr="000B42B7" w:rsidRDefault="00D62F12" w:rsidP="003A21C3">
            <w:pPr>
              <w:pStyle w:val="af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0B42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af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0B42B7">
              <w:rPr>
                <w:rFonts w:ascii="Times New Roman" w:hAnsi="Times New Roman" w:cs="Times New Roman"/>
                <w:sz w:val="24"/>
              </w:rPr>
              <w:t>Защита проекта</w:t>
            </w:r>
          </w:p>
        </w:tc>
      </w:tr>
      <w:tr w:rsidR="00D62F12" w:rsidRPr="000B42B7" w:rsidTr="003A21C3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Крепкий карабин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0B42B7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F12" w:rsidRPr="000B42B7" w:rsidRDefault="00D62F12" w:rsidP="003A21C3">
            <w:pPr>
              <w:pStyle w:val="af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0B42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af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0B42B7">
              <w:rPr>
                <w:rFonts w:ascii="Times New Roman" w:hAnsi="Times New Roman" w:cs="Times New Roman"/>
                <w:sz w:val="24"/>
              </w:rPr>
              <w:t>Соревнование</w:t>
            </w:r>
          </w:p>
        </w:tc>
      </w:tr>
    </w:tbl>
    <w:p w:rsidR="00D62F12" w:rsidRPr="000B42B7" w:rsidRDefault="00D62F12" w:rsidP="00D62F12">
      <w:pPr>
        <w:pStyle w:val="1f2"/>
        <w:tabs>
          <w:tab w:val="left" w:pos="2670"/>
        </w:tabs>
        <w:rPr>
          <w:rFonts w:cs="Times New Roman"/>
          <w:color w:val="auto"/>
        </w:rPr>
      </w:pPr>
    </w:p>
    <w:p w:rsidR="00D62F12" w:rsidRPr="000B42B7" w:rsidRDefault="00D62F12" w:rsidP="00D62F12">
      <w:pPr>
        <w:pStyle w:val="1f2"/>
        <w:rPr>
          <w:rFonts w:cs="Times New Roman"/>
          <w:color w:val="auto"/>
        </w:rPr>
      </w:pPr>
    </w:p>
    <w:p w:rsidR="00D62F12" w:rsidRPr="000B42B7" w:rsidRDefault="00D62F12" w:rsidP="00D62F12">
      <w:pPr>
        <w:pStyle w:val="1f2"/>
        <w:jc w:val="center"/>
        <w:rPr>
          <w:rFonts w:cs="Times New Roman"/>
          <w:color w:val="auto"/>
        </w:rPr>
      </w:pPr>
    </w:p>
    <w:p w:rsidR="00D62F12" w:rsidRPr="000B42B7" w:rsidRDefault="00D62F12" w:rsidP="00D62F12">
      <w:pPr>
        <w:pStyle w:val="1f2"/>
        <w:jc w:val="center"/>
        <w:rPr>
          <w:rFonts w:cs="Times New Roman"/>
          <w:color w:val="auto"/>
        </w:rPr>
      </w:pPr>
      <w:r w:rsidRPr="000B42B7">
        <w:rPr>
          <w:rFonts w:cs="Times New Roman"/>
          <w:color w:val="auto"/>
        </w:rPr>
        <w:t>Учебный план начального общего образования</w:t>
      </w:r>
    </w:p>
    <w:p w:rsidR="00D62F12" w:rsidRPr="000B42B7" w:rsidRDefault="00D62F12" w:rsidP="00D62F12">
      <w:pPr>
        <w:pStyle w:val="1f2"/>
        <w:jc w:val="center"/>
        <w:rPr>
          <w:rFonts w:cs="Times New Roman"/>
          <w:color w:val="auto"/>
        </w:rPr>
      </w:pPr>
      <w:r w:rsidRPr="000B42B7">
        <w:rPr>
          <w:rFonts w:cs="Times New Roman"/>
          <w:color w:val="auto"/>
        </w:rPr>
        <w:t xml:space="preserve"> МОБУ «</w:t>
      </w:r>
      <w:proofErr w:type="spellStart"/>
      <w:r w:rsidRPr="000B42B7">
        <w:rPr>
          <w:rFonts w:cs="Times New Roman"/>
          <w:color w:val="auto"/>
        </w:rPr>
        <w:t>Краснополянская</w:t>
      </w:r>
      <w:proofErr w:type="spellEnd"/>
      <w:r w:rsidRPr="000B42B7">
        <w:rPr>
          <w:rFonts w:cs="Times New Roman"/>
          <w:color w:val="auto"/>
        </w:rPr>
        <w:t xml:space="preserve"> ООШ»</w:t>
      </w:r>
    </w:p>
    <w:tbl>
      <w:tblPr>
        <w:tblW w:w="10705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3"/>
        <w:gridCol w:w="2282"/>
        <w:gridCol w:w="904"/>
        <w:gridCol w:w="1134"/>
        <w:gridCol w:w="997"/>
        <w:gridCol w:w="1289"/>
        <w:gridCol w:w="1436"/>
      </w:tblGrid>
      <w:tr w:rsidR="00D62F12" w:rsidRPr="000B42B7" w:rsidTr="003A21C3">
        <w:trPr>
          <w:trHeight w:hRule="exact" w:val="403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6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Предметные</w:t>
            </w:r>
          </w:p>
          <w:p w:rsidR="00D62F12" w:rsidRPr="000B42B7" w:rsidRDefault="00D62F12" w:rsidP="003A21C3">
            <w:pPr>
              <w:pStyle w:val="27"/>
              <w:shd w:val="clear" w:color="auto" w:fill="auto"/>
              <w:spacing w:before="6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области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508" w:lineRule="exact"/>
              <w:jc w:val="left"/>
              <w:rPr>
                <w:rStyle w:val="212pt"/>
                <w:rFonts w:ascii="Times New Roman" w:hAnsi="Times New Roman" w:cs="Times New Roman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Учебные предметы</w:t>
            </w:r>
          </w:p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508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Классы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Всего</w:t>
            </w:r>
          </w:p>
        </w:tc>
      </w:tr>
      <w:tr w:rsidR="00D62F12" w:rsidRPr="000B42B7" w:rsidTr="003A21C3">
        <w:trPr>
          <w:trHeight w:hRule="exact" w:val="2079"/>
        </w:trPr>
        <w:tc>
          <w:tcPr>
            <w:tcW w:w="2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II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IV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</w:tr>
      <w:tr w:rsidR="00D62F12" w:rsidRPr="000B42B7" w:rsidTr="003A21C3">
        <w:trPr>
          <w:trHeight w:hRule="exact" w:val="385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</w:tr>
      <w:tr w:rsidR="00D62F12" w:rsidRPr="000B42B7" w:rsidTr="003A21C3">
        <w:trPr>
          <w:trHeight w:hRule="exact" w:val="378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8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16</w:t>
            </w:r>
          </w:p>
        </w:tc>
      </w:tr>
      <w:tr w:rsidR="00D62F12" w:rsidRPr="000B42B7" w:rsidTr="003A21C3">
        <w:trPr>
          <w:trHeight w:hRule="exact" w:val="641"/>
        </w:trPr>
        <w:tc>
          <w:tcPr>
            <w:tcW w:w="26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15</w:t>
            </w:r>
          </w:p>
        </w:tc>
      </w:tr>
      <w:tr w:rsidR="00D62F12" w:rsidRPr="000B42B7" w:rsidTr="003A21C3">
        <w:trPr>
          <w:trHeight w:hRule="exact" w:val="673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8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Родной язы</w:t>
            </w:r>
            <w:proofErr w:type="gramStart"/>
            <w:r w:rsidRPr="000B42B7">
              <w:rPr>
                <w:rStyle w:val="212pt"/>
                <w:rFonts w:ascii="Times New Roman" w:hAnsi="Times New Roman" w:cs="Times New Roman"/>
              </w:rPr>
              <w:t>к(</w:t>
            </w:r>
            <w:proofErr w:type="gramEnd"/>
            <w:r w:rsidRPr="000B42B7">
              <w:rPr>
                <w:rStyle w:val="212pt"/>
                <w:rFonts w:ascii="Times New Roman" w:hAnsi="Times New Roman" w:cs="Times New Roman"/>
              </w:rPr>
              <w:t>русский)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0B42B7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212pt"/>
                <w:rFonts w:ascii="Times New Roman" w:hAnsi="Times New Roman" w:cs="Times New Roman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*</w:t>
            </w:r>
          </w:p>
        </w:tc>
      </w:tr>
      <w:tr w:rsidR="00D62F12" w:rsidRPr="000B42B7" w:rsidTr="003A21C3">
        <w:trPr>
          <w:trHeight w:hRule="exact" w:val="758"/>
        </w:trPr>
        <w:tc>
          <w:tcPr>
            <w:tcW w:w="26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8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Литературное чтение на родном язык</w:t>
            </w:r>
            <w:proofErr w:type="gramStart"/>
            <w:r w:rsidRPr="000B42B7">
              <w:rPr>
                <w:rStyle w:val="212pt"/>
                <w:rFonts w:ascii="Times New Roman" w:hAnsi="Times New Roman" w:cs="Times New Roman"/>
              </w:rPr>
              <w:t>е(</w:t>
            </w:r>
            <w:proofErr w:type="gramEnd"/>
            <w:r w:rsidRPr="000B42B7">
              <w:rPr>
                <w:rStyle w:val="212pt"/>
                <w:rFonts w:ascii="Times New Roman" w:hAnsi="Times New Roman" w:cs="Times New Roman"/>
              </w:rPr>
              <w:t>русском)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0B42B7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212pt"/>
                <w:rFonts w:ascii="Times New Roman" w:hAnsi="Times New Roman" w:cs="Times New Roman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2F12" w:rsidRPr="000B42B7" w:rsidTr="003A21C3">
        <w:trPr>
          <w:trHeight w:hRule="exact" w:val="69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Иностранный</w:t>
            </w:r>
          </w:p>
          <w:p w:rsidR="00D62F12" w:rsidRPr="000B42B7" w:rsidRDefault="00D62F12" w:rsidP="003A21C3">
            <w:pPr>
              <w:pStyle w:val="27"/>
              <w:shd w:val="clear" w:color="auto" w:fill="auto"/>
              <w:spacing w:before="12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язык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Style w:val="212pt"/>
                <w:rFonts w:ascii="Times New Roman" w:hAnsi="Times New Roman" w:cs="Times New Roman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Иностранный язык</w:t>
            </w:r>
          </w:p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(немецкий язык)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1pt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</w:tr>
      <w:tr w:rsidR="00D62F12" w:rsidRPr="000B42B7" w:rsidTr="003A21C3">
        <w:trPr>
          <w:trHeight w:hRule="exact" w:val="50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8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16</w:t>
            </w:r>
          </w:p>
        </w:tc>
      </w:tr>
      <w:tr w:rsidR="00D62F12" w:rsidRPr="000B42B7" w:rsidTr="003A21C3">
        <w:trPr>
          <w:trHeight w:hRule="exact" w:val="127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8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Обществознание</w:t>
            </w:r>
          </w:p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8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и</w:t>
            </w:r>
          </w:p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8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естествознание</w:t>
            </w:r>
          </w:p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8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0B42B7">
              <w:rPr>
                <w:rStyle w:val="212pt"/>
                <w:rFonts w:ascii="Times New Roman" w:hAnsi="Times New Roman" w:cs="Times New Roman"/>
              </w:rPr>
              <w:t>(Окружающий</w:t>
            </w:r>
            <w:proofErr w:type="gramEnd"/>
          </w:p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8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мир)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8</w:t>
            </w:r>
          </w:p>
        </w:tc>
      </w:tr>
      <w:tr w:rsidR="00D62F12" w:rsidRPr="000B42B7" w:rsidTr="003A21C3">
        <w:trPr>
          <w:trHeight w:hRule="exact" w:val="1015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8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8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</w:tr>
      <w:tr w:rsidR="00D62F12" w:rsidRPr="000B42B7" w:rsidTr="003A21C3">
        <w:trPr>
          <w:trHeight w:hRule="exact" w:val="385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Музыка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</w:tr>
      <w:tr w:rsidR="00D62F12" w:rsidRPr="000B42B7" w:rsidTr="003A21C3">
        <w:trPr>
          <w:trHeight w:hRule="exact" w:val="665"/>
        </w:trPr>
        <w:tc>
          <w:tcPr>
            <w:tcW w:w="2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6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Изобразительное</w:t>
            </w:r>
          </w:p>
          <w:p w:rsidR="00D62F12" w:rsidRPr="000B42B7" w:rsidRDefault="00D62F12" w:rsidP="003A21C3">
            <w:pPr>
              <w:pStyle w:val="27"/>
              <w:shd w:val="clear" w:color="auto" w:fill="auto"/>
              <w:spacing w:before="6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</w:tr>
      <w:tr w:rsidR="00D62F12" w:rsidRPr="000B42B7" w:rsidTr="003A21C3">
        <w:trPr>
          <w:trHeight w:hRule="exact" w:val="37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</w:tr>
      <w:tr w:rsidR="00D62F12" w:rsidRPr="000B42B7" w:rsidTr="003A21C3">
        <w:trPr>
          <w:trHeight w:hRule="exact" w:val="72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Физическая</w:t>
            </w:r>
          </w:p>
          <w:p w:rsidR="00D62F12" w:rsidRPr="000B42B7" w:rsidRDefault="00D62F12" w:rsidP="003A21C3">
            <w:pPr>
              <w:pStyle w:val="27"/>
              <w:shd w:val="clear" w:color="auto" w:fill="auto"/>
              <w:spacing w:before="12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12</w:t>
            </w:r>
          </w:p>
        </w:tc>
      </w:tr>
      <w:tr w:rsidR="00D62F12" w:rsidRPr="000B42B7" w:rsidTr="003A21C3">
        <w:trPr>
          <w:trHeight w:hRule="exact" w:val="389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86</w:t>
            </w:r>
          </w:p>
        </w:tc>
      </w:tr>
      <w:tr w:rsidR="00D62F12" w:rsidRPr="000B42B7" w:rsidTr="003A21C3">
        <w:trPr>
          <w:trHeight w:hRule="exact" w:val="572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5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</w:tr>
      <w:tr w:rsidR="00D62F12" w:rsidRPr="000B42B7" w:rsidTr="003A21C3">
        <w:trPr>
          <w:trHeight w:hRule="exact" w:val="572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eastAsia="Calibri" w:cs="Times New Roman"/>
                <w:sz w:val="24"/>
              </w:rPr>
            </w:pPr>
            <w:r w:rsidRPr="000B42B7">
              <w:rPr>
                <w:rFonts w:eastAsia="Calibri" w:cs="Times New Roman"/>
                <w:sz w:val="24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snapToGrid w:val="0"/>
              <w:rPr>
                <w:rFonts w:eastAsia="Calibri" w:cs="Times New Roman"/>
                <w:sz w:val="24"/>
              </w:rPr>
            </w:pPr>
            <w:r w:rsidRPr="000B42B7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snapToGrid w:val="0"/>
              <w:rPr>
                <w:rFonts w:eastAsia="Calibri" w:cs="Times New Roman"/>
                <w:sz w:val="24"/>
              </w:rPr>
            </w:pPr>
            <w:r w:rsidRPr="000B42B7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Style w:val="212pt"/>
                <w:rFonts w:ascii="Times New Roman" w:hAnsi="Times New Roman" w:cs="Times New Roman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</w:tr>
      <w:tr w:rsidR="000505D0" w:rsidRPr="000B42B7" w:rsidTr="003A21C3">
        <w:trPr>
          <w:trHeight w:hRule="exact" w:val="572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D0" w:rsidRPr="000B42B7" w:rsidRDefault="000505D0" w:rsidP="003A21C3">
            <w:pPr>
              <w:snapToGrid w:val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Родной язык (русский)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5D0" w:rsidRPr="000B42B7" w:rsidRDefault="000505D0" w:rsidP="003A21C3">
            <w:pPr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5D0" w:rsidRPr="000B42B7" w:rsidRDefault="000505D0" w:rsidP="003A21C3">
            <w:pPr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5D0" w:rsidRPr="000B42B7" w:rsidRDefault="000505D0" w:rsidP="003A21C3">
            <w:pPr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5D0" w:rsidRPr="000B42B7" w:rsidRDefault="000505D0" w:rsidP="003A21C3">
            <w:pPr>
              <w:snapToGrid w:val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5D0" w:rsidRPr="000B42B7" w:rsidRDefault="000505D0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0505D0" w:rsidRPr="000B42B7" w:rsidTr="003A21C3">
        <w:trPr>
          <w:trHeight w:hRule="exact" w:val="572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D0" w:rsidRDefault="000505D0" w:rsidP="000505D0">
            <w:pPr>
              <w:snapToGrid w:val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lastRenderedPageBreak/>
              <w:t>Родная литература(русская)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5D0" w:rsidRPr="000B42B7" w:rsidRDefault="000505D0" w:rsidP="003A21C3">
            <w:pPr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5D0" w:rsidRPr="000B42B7" w:rsidRDefault="000505D0" w:rsidP="003A21C3">
            <w:pPr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5D0" w:rsidRPr="000B42B7" w:rsidRDefault="000505D0" w:rsidP="003A21C3">
            <w:pPr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5D0" w:rsidRDefault="000505D0" w:rsidP="003A21C3">
            <w:pPr>
              <w:snapToGrid w:val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5D0" w:rsidRPr="000B42B7" w:rsidRDefault="000505D0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D62F12" w:rsidRPr="000B42B7" w:rsidTr="003A21C3">
        <w:trPr>
          <w:trHeight w:hRule="exact" w:val="529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56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90</w:t>
            </w:r>
          </w:p>
        </w:tc>
      </w:tr>
    </w:tbl>
    <w:p w:rsidR="00D62F12" w:rsidRPr="000B42B7" w:rsidRDefault="00D62F12" w:rsidP="00D62F12">
      <w:pPr>
        <w:pStyle w:val="1f2"/>
        <w:rPr>
          <w:rFonts w:cs="Times New Roman"/>
          <w:color w:val="auto"/>
        </w:rPr>
      </w:pPr>
    </w:p>
    <w:p w:rsidR="00D62F12" w:rsidRPr="000B42B7" w:rsidRDefault="00D62F12" w:rsidP="00D62F12">
      <w:pPr>
        <w:pStyle w:val="1f2"/>
        <w:rPr>
          <w:rFonts w:cs="Times New Roman"/>
          <w:color w:val="auto"/>
        </w:rPr>
      </w:pPr>
      <w:r w:rsidRPr="000B42B7">
        <w:rPr>
          <w:rFonts w:cs="Times New Roman"/>
          <w:color w:val="auto"/>
        </w:rPr>
        <w:t xml:space="preserve">                                       Учебный план основного общего образования</w:t>
      </w:r>
    </w:p>
    <w:p w:rsidR="00D62F12" w:rsidRPr="000B42B7" w:rsidRDefault="00D62F12" w:rsidP="00D62F12">
      <w:pPr>
        <w:pStyle w:val="1f2"/>
        <w:ind w:left="720"/>
        <w:jc w:val="center"/>
        <w:rPr>
          <w:rFonts w:cs="Times New Roman"/>
          <w:color w:val="auto"/>
        </w:rPr>
      </w:pPr>
      <w:r w:rsidRPr="000B42B7">
        <w:rPr>
          <w:rFonts w:cs="Times New Roman"/>
          <w:color w:val="auto"/>
        </w:rPr>
        <w:t>МОБУ «</w:t>
      </w:r>
      <w:proofErr w:type="spellStart"/>
      <w:r w:rsidRPr="000B42B7">
        <w:rPr>
          <w:rFonts w:cs="Times New Roman"/>
          <w:color w:val="auto"/>
        </w:rPr>
        <w:t>Краснополянская</w:t>
      </w:r>
      <w:proofErr w:type="spellEnd"/>
      <w:r w:rsidRPr="000B42B7">
        <w:rPr>
          <w:rFonts w:cs="Times New Roman"/>
          <w:color w:val="auto"/>
        </w:rPr>
        <w:t xml:space="preserve"> ООШ»</w:t>
      </w:r>
    </w:p>
    <w:tbl>
      <w:tblPr>
        <w:tblW w:w="10651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319"/>
        <w:gridCol w:w="2264"/>
        <w:gridCol w:w="774"/>
        <w:gridCol w:w="774"/>
        <w:gridCol w:w="785"/>
        <w:gridCol w:w="752"/>
        <w:gridCol w:w="702"/>
        <w:gridCol w:w="1012"/>
      </w:tblGrid>
      <w:tr w:rsidR="00D62F12" w:rsidRPr="000B42B7" w:rsidTr="003A21C3">
        <w:trPr>
          <w:trHeight w:hRule="exact" w:val="580"/>
        </w:trPr>
        <w:tc>
          <w:tcPr>
            <w:tcW w:w="3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Учебные</w:t>
            </w:r>
          </w:p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предметы</w:t>
            </w:r>
          </w:p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52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Классы</w:t>
            </w:r>
          </w:p>
        </w:tc>
        <w:tc>
          <w:tcPr>
            <w:tcW w:w="47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D62F12" w:rsidRPr="000B42B7" w:rsidTr="003A21C3">
        <w:trPr>
          <w:trHeight w:hRule="exact" w:val="248"/>
        </w:trPr>
        <w:tc>
          <w:tcPr>
            <w:tcW w:w="3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V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VI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VII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VIII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IX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Всего</w:t>
            </w:r>
          </w:p>
        </w:tc>
      </w:tr>
      <w:tr w:rsidR="00D62F12" w:rsidRPr="000B42B7" w:rsidTr="003A21C3">
        <w:trPr>
          <w:trHeight w:hRule="exact" w:val="324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7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</w:tr>
      <w:tr w:rsidR="00D62F12" w:rsidRPr="000B42B7" w:rsidTr="003A21C3">
        <w:trPr>
          <w:trHeight w:hRule="exact" w:val="364"/>
        </w:trPr>
        <w:tc>
          <w:tcPr>
            <w:tcW w:w="3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5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21</w:t>
            </w:r>
          </w:p>
        </w:tc>
      </w:tr>
      <w:tr w:rsidR="00D62F12" w:rsidRPr="000B42B7" w:rsidTr="003A21C3">
        <w:trPr>
          <w:trHeight w:hRule="exact" w:val="364"/>
        </w:trPr>
        <w:tc>
          <w:tcPr>
            <w:tcW w:w="3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13</w:t>
            </w:r>
          </w:p>
        </w:tc>
      </w:tr>
      <w:tr w:rsidR="00D62F12" w:rsidRPr="000B42B7" w:rsidTr="003A21C3">
        <w:trPr>
          <w:trHeight w:hRule="exact" w:val="681"/>
        </w:trPr>
        <w:tc>
          <w:tcPr>
            <w:tcW w:w="3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56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Родной язы</w:t>
            </w:r>
            <w:proofErr w:type="gramStart"/>
            <w:r w:rsidRPr="000B42B7">
              <w:rPr>
                <w:rStyle w:val="212pt"/>
                <w:rFonts w:ascii="Times New Roman" w:hAnsi="Times New Roman" w:cs="Times New Roman"/>
              </w:rPr>
              <w:t>к(</w:t>
            </w:r>
            <w:proofErr w:type="gramEnd"/>
            <w:r w:rsidRPr="000B42B7">
              <w:rPr>
                <w:rStyle w:val="212pt"/>
                <w:rFonts w:ascii="Times New Roman" w:hAnsi="Times New Roman" w:cs="Times New Roman"/>
              </w:rPr>
              <w:t>русский)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*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*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*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0,5</w:t>
            </w:r>
          </w:p>
        </w:tc>
      </w:tr>
      <w:tr w:rsidR="00D62F12" w:rsidRPr="000B42B7" w:rsidTr="003A21C3">
        <w:trPr>
          <w:trHeight w:hRule="exact" w:val="607"/>
        </w:trPr>
        <w:tc>
          <w:tcPr>
            <w:tcW w:w="3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Родная литератур</w:t>
            </w:r>
            <w:proofErr w:type="gramStart"/>
            <w:r w:rsidRPr="000B42B7">
              <w:rPr>
                <w:rStyle w:val="212pt"/>
                <w:rFonts w:ascii="Times New Roman" w:hAnsi="Times New Roman" w:cs="Times New Roman"/>
              </w:rPr>
              <w:t>а(</w:t>
            </w:r>
            <w:proofErr w:type="gramEnd"/>
            <w:r w:rsidRPr="000B42B7">
              <w:rPr>
                <w:rStyle w:val="212pt"/>
                <w:rFonts w:ascii="Times New Roman" w:hAnsi="Times New Roman" w:cs="Times New Roman"/>
              </w:rPr>
              <w:t>русская)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*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*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*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Style w:val="212pt"/>
                <w:rFonts w:cs="Times New Roman"/>
                <w:b w:val="0"/>
              </w:rPr>
              <w:t>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Style w:val="212pt"/>
                <w:rFonts w:cs="Times New Roman"/>
                <w:b w:val="0"/>
              </w:rPr>
              <w:t>0,5</w:t>
            </w:r>
          </w:p>
        </w:tc>
      </w:tr>
      <w:tr w:rsidR="00D62F12" w:rsidRPr="000B42B7" w:rsidTr="003A21C3">
        <w:trPr>
          <w:trHeight w:hRule="exact" w:val="583"/>
        </w:trPr>
        <w:tc>
          <w:tcPr>
            <w:tcW w:w="3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 xml:space="preserve">15  </w:t>
            </w:r>
          </w:p>
        </w:tc>
      </w:tr>
      <w:tr w:rsidR="00D62F12" w:rsidRPr="000B42B7" w:rsidTr="003A21C3">
        <w:trPr>
          <w:trHeight w:hRule="exact" w:val="504"/>
        </w:trPr>
        <w:tc>
          <w:tcPr>
            <w:tcW w:w="3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1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Второй иностранный язык (английский)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Style w:val="212pt"/>
                <w:rFonts w:cs="Times New Roman"/>
                <w:b w:val="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Style w:val="212pt"/>
                <w:rFonts w:cs="Times New Roman"/>
                <w:b w:val="0"/>
              </w:rPr>
              <w:t>**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Style w:val="212pt"/>
                <w:rFonts w:cs="Times New Roman"/>
                <w:b w:val="0"/>
              </w:rPr>
              <w:t>**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Style w:val="212pt"/>
                <w:rFonts w:cs="Times New Roman"/>
                <w:b w:val="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Style w:val="212pt"/>
                <w:rFonts w:cs="Times New Roman"/>
                <w:b w:val="0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Style w:val="212pt"/>
                <w:rFonts w:cs="Times New Roman"/>
                <w:b w:val="0"/>
              </w:rPr>
              <w:t>3</w:t>
            </w:r>
          </w:p>
        </w:tc>
      </w:tr>
      <w:tr w:rsidR="00D62F12" w:rsidRPr="000B42B7" w:rsidTr="003A21C3">
        <w:trPr>
          <w:trHeight w:hRule="exact" w:val="275"/>
        </w:trPr>
        <w:tc>
          <w:tcPr>
            <w:tcW w:w="3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10</w:t>
            </w:r>
          </w:p>
        </w:tc>
      </w:tr>
      <w:tr w:rsidR="00D62F12" w:rsidRPr="000B42B7" w:rsidTr="003A21C3">
        <w:trPr>
          <w:trHeight w:hRule="exact" w:val="216"/>
        </w:trPr>
        <w:tc>
          <w:tcPr>
            <w:tcW w:w="3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Алгебра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9</w:t>
            </w:r>
          </w:p>
        </w:tc>
      </w:tr>
      <w:tr w:rsidR="00D62F12" w:rsidRPr="000B42B7" w:rsidTr="003A21C3">
        <w:trPr>
          <w:trHeight w:hRule="exact" w:val="263"/>
        </w:trPr>
        <w:tc>
          <w:tcPr>
            <w:tcW w:w="3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6</w:t>
            </w:r>
          </w:p>
        </w:tc>
      </w:tr>
      <w:tr w:rsidR="00D62F12" w:rsidRPr="000B42B7" w:rsidTr="003A21C3">
        <w:trPr>
          <w:trHeight w:hRule="exact" w:val="259"/>
        </w:trPr>
        <w:tc>
          <w:tcPr>
            <w:tcW w:w="3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</w:tr>
      <w:tr w:rsidR="00D62F12" w:rsidRPr="000B42B7" w:rsidTr="003A21C3">
        <w:trPr>
          <w:trHeight w:hRule="exact" w:val="1004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8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Основы духовно</w:t>
            </w:r>
            <w:r w:rsidRPr="000B42B7">
              <w:rPr>
                <w:rStyle w:val="212pt"/>
                <w:rFonts w:ascii="Times New Roman" w:hAnsi="Times New Roman" w:cs="Times New Roman"/>
              </w:rPr>
              <w:softHyphen/>
              <w:t>-нравственной культуры народов России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8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0B42B7">
              <w:rPr>
                <w:rStyle w:val="212pt"/>
                <w:rFonts w:ascii="Times New Roman" w:hAnsi="Times New Roman" w:cs="Times New Roman"/>
              </w:rPr>
              <w:t>духовно</w:t>
            </w:r>
            <w:r w:rsidRPr="000B42B7">
              <w:rPr>
                <w:rStyle w:val="212pt"/>
                <w:rFonts w:ascii="Times New Roman" w:hAnsi="Times New Roman" w:cs="Times New Roman"/>
              </w:rPr>
              <w:softHyphen/>
              <w:t>нравственной</w:t>
            </w:r>
            <w:proofErr w:type="spellEnd"/>
            <w:r w:rsidRPr="000B42B7">
              <w:rPr>
                <w:rStyle w:val="212pt"/>
                <w:rFonts w:ascii="Times New Roman" w:hAnsi="Times New Roman" w:cs="Times New Roman"/>
              </w:rPr>
              <w:t xml:space="preserve"> культуры народов России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2</w:t>
            </w:r>
          </w:p>
        </w:tc>
      </w:tr>
      <w:tr w:rsidR="00D62F12" w:rsidRPr="000B42B7" w:rsidTr="003A21C3">
        <w:trPr>
          <w:trHeight w:hRule="exact" w:val="760"/>
        </w:trPr>
        <w:tc>
          <w:tcPr>
            <w:tcW w:w="3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6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Общественно-научные</w:t>
            </w:r>
          </w:p>
          <w:p w:rsidR="00D62F12" w:rsidRPr="000B42B7" w:rsidRDefault="00D62F12" w:rsidP="003A21C3">
            <w:pPr>
              <w:pStyle w:val="27"/>
              <w:shd w:val="clear" w:color="auto" w:fill="auto"/>
              <w:spacing w:before="6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0B42B7">
              <w:rPr>
                <w:rStyle w:val="212pt"/>
                <w:rFonts w:ascii="Times New Roman" w:hAnsi="Times New Roman" w:cs="Times New Roman"/>
              </w:rPr>
              <w:t>История (История России.</w:t>
            </w:r>
            <w:proofErr w:type="gramEnd"/>
            <w:r w:rsidRPr="000B42B7">
              <w:rPr>
                <w:rStyle w:val="212pt"/>
                <w:rFonts w:ascii="Times New Roman" w:hAnsi="Times New Roman" w:cs="Times New Roman"/>
              </w:rPr>
              <w:t xml:space="preserve"> </w:t>
            </w:r>
            <w:proofErr w:type="gramStart"/>
            <w:r w:rsidRPr="000B42B7">
              <w:rPr>
                <w:rStyle w:val="212pt"/>
                <w:rFonts w:ascii="Times New Roman" w:hAnsi="Times New Roman" w:cs="Times New Roman"/>
              </w:rPr>
              <w:t>Всеобщая история)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tabs>
                <w:tab w:val="left" w:pos="720"/>
              </w:tabs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10</w:t>
            </w:r>
            <w:r w:rsidRPr="000B42B7">
              <w:rPr>
                <w:rStyle w:val="212pt"/>
                <w:rFonts w:ascii="Times New Roman" w:hAnsi="Times New Roman" w:cs="Times New Roman"/>
              </w:rPr>
              <w:tab/>
              <w:t xml:space="preserve">  </w:t>
            </w:r>
          </w:p>
        </w:tc>
      </w:tr>
      <w:tr w:rsidR="00D62F12" w:rsidRPr="000B42B7" w:rsidTr="003A21C3">
        <w:trPr>
          <w:trHeight w:hRule="exact" w:val="263"/>
        </w:trPr>
        <w:tc>
          <w:tcPr>
            <w:tcW w:w="3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</w:tr>
      <w:tr w:rsidR="00D62F12" w:rsidRPr="000B42B7" w:rsidTr="003A21C3">
        <w:trPr>
          <w:trHeight w:hRule="exact" w:val="328"/>
        </w:trPr>
        <w:tc>
          <w:tcPr>
            <w:tcW w:w="3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8</w:t>
            </w:r>
          </w:p>
        </w:tc>
      </w:tr>
      <w:tr w:rsidR="00D62F12" w:rsidRPr="000B42B7" w:rsidTr="003A21C3">
        <w:trPr>
          <w:trHeight w:hRule="exact" w:val="259"/>
        </w:trPr>
        <w:tc>
          <w:tcPr>
            <w:tcW w:w="3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42B7">
              <w:rPr>
                <w:rStyle w:val="212pt"/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</w:p>
          <w:p w:rsidR="00D62F12" w:rsidRPr="000B42B7" w:rsidRDefault="00D62F12" w:rsidP="003A21C3">
            <w:pPr>
              <w:pStyle w:val="27"/>
              <w:shd w:val="clear" w:color="auto" w:fill="auto"/>
              <w:spacing w:before="12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Физика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7</w:t>
            </w:r>
          </w:p>
        </w:tc>
      </w:tr>
      <w:tr w:rsidR="00D62F12" w:rsidRPr="000B42B7" w:rsidTr="003A21C3">
        <w:trPr>
          <w:trHeight w:hRule="exact" w:val="259"/>
        </w:trPr>
        <w:tc>
          <w:tcPr>
            <w:tcW w:w="3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Химия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</w:tr>
      <w:tr w:rsidR="00D62F12" w:rsidRPr="000B42B7" w:rsidTr="003A21C3">
        <w:trPr>
          <w:trHeight w:hRule="exact" w:val="259"/>
        </w:trPr>
        <w:tc>
          <w:tcPr>
            <w:tcW w:w="3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7</w:t>
            </w:r>
          </w:p>
        </w:tc>
      </w:tr>
      <w:tr w:rsidR="00D62F12" w:rsidRPr="000B42B7" w:rsidTr="003A21C3">
        <w:trPr>
          <w:trHeight w:hRule="exact" w:val="259"/>
        </w:trPr>
        <w:tc>
          <w:tcPr>
            <w:tcW w:w="3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Музыка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4</w:t>
            </w:r>
          </w:p>
        </w:tc>
      </w:tr>
      <w:tr w:rsidR="00D62F12" w:rsidRPr="000B42B7" w:rsidTr="003A21C3">
        <w:trPr>
          <w:trHeight w:hRule="exact" w:val="707"/>
        </w:trPr>
        <w:tc>
          <w:tcPr>
            <w:tcW w:w="3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Изобразительное</w:t>
            </w:r>
          </w:p>
          <w:p w:rsidR="00D62F12" w:rsidRPr="000B42B7" w:rsidRDefault="00D62F12" w:rsidP="003A21C3">
            <w:pPr>
              <w:pStyle w:val="27"/>
              <w:shd w:val="clear" w:color="auto" w:fill="auto"/>
              <w:spacing w:before="12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</w:tr>
      <w:tr w:rsidR="00D62F12" w:rsidRPr="000B42B7" w:rsidTr="003A21C3">
        <w:trPr>
          <w:trHeight w:hRule="exact" w:val="31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7</w:t>
            </w:r>
          </w:p>
        </w:tc>
      </w:tr>
      <w:tr w:rsidR="00D62F12" w:rsidRPr="000B42B7" w:rsidTr="003A21C3">
        <w:trPr>
          <w:trHeight w:hRule="exact" w:val="760"/>
        </w:trPr>
        <w:tc>
          <w:tcPr>
            <w:tcW w:w="3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Основы</w:t>
            </w:r>
          </w:p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безопасности</w:t>
            </w:r>
          </w:p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 xml:space="preserve">2 </w:t>
            </w:r>
          </w:p>
        </w:tc>
      </w:tr>
      <w:tr w:rsidR="00D62F12" w:rsidRPr="000B42B7" w:rsidTr="003A21C3">
        <w:trPr>
          <w:trHeight w:hRule="exact" w:val="551"/>
        </w:trPr>
        <w:tc>
          <w:tcPr>
            <w:tcW w:w="3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12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 xml:space="preserve">12 </w:t>
            </w:r>
          </w:p>
        </w:tc>
      </w:tr>
      <w:tr w:rsidR="00D62F12" w:rsidRPr="000B42B7" w:rsidTr="003A21C3">
        <w:trPr>
          <w:trHeight w:hRule="exact" w:val="288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ind w:left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151</w:t>
            </w:r>
          </w:p>
        </w:tc>
      </w:tr>
      <w:tr w:rsidR="00D62F12" w:rsidRPr="000B42B7" w:rsidTr="003A21C3">
        <w:trPr>
          <w:trHeight w:hRule="exact" w:val="515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8" w:lineRule="exact"/>
              <w:ind w:left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6</w:t>
            </w:r>
          </w:p>
        </w:tc>
      </w:tr>
      <w:tr w:rsidR="00D62F12" w:rsidRPr="000B42B7" w:rsidTr="003A21C3">
        <w:trPr>
          <w:trHeight w:hRule="exact" w:val="291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eastAsia="Calibri" w:cs="Times New Roman"/>
                <w:sz w:val="24"/>
                <w:lang w:val="en-US"/>
              </w:rPr>
            </w:pPr>
            <w:proofErr w:type="spellStart"/>
            <w:r w:rsidRPr="000B42B7">
              <w:rPr>
                <w:rFonts w:eastAsia="Calibri" w:cs="Times New Roman"/>
                <w:sz w:val="24"/>
                <w:lang w:val="en-US"/>
              </w:rPr>
              <w:t>Основы</w:t>
            </w:r>
            <w:proofErr w:type="spellEnd"/>
            <w:r w:rsidRPr="000B42B7">
              <w:rPr>
                <w:rFonts w:eastAsia="Calibri" w:cs="Times New Roman"/>
                <w:sz w:val="24"/>
                <w:lang w:val="en-US"/>
              </w:rPr>
              <w:t xml:space="preserve"> </w:t>
            </w:r>
            <w:proofErr w:type="spellStart"/>
            <w:r w:rsidRPr="000B42B7">
              <w:rPr>
                <w:rFonts w:eastAsia="Calibri" w:cs="Times New Roman"/>
                <w:sz w:val="24"/>
                <w:lang w:val="en-US"/>
              </w:rPr>
              <w:t>безопасности</w:t>
            </w:r>
            <w:proofErr w:type="spellEnd"/>
            <w:r w:rsidRPr="000B42B7">
              <w:rPr>
                <w:rFonts w:eastAsia="Calibri" w:cs="Times New Roman"/>
                <w:sz w:val="24"/>
                <w:lang w:val="en-US"/>
              </w:rPr>
              <w:t xml:space="preserve"> </w:t>
            </w:r>
            <w:proofErr w:type="spellStart"/>
            <w:r w:rsidRPr="000B42B7">
              <w:rPr>
                <w:rFonts w:eastAsia="Calibri" w:cs="Times New Roman"/>
                <w:sz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jc w:val="center"/>
              <w:rPr>
                <w:rFonts w:eastAsia="Calibri" w:cs="Times New Roman"/>
                <w:sz w:val="24"/>
              </w:rPr>
            </w:pPr>
            <w:r w:rsidRPr="000B42B7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jc w:val="center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****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uppressAutoHyphens w:val="0"/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Style w:val="212pt"/>
                <w:rFonts w:ascii="Times New Roman" w:hAnsi="Times New Roman" w:cs="Times New Roman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2</w:t>
            </w:r>
          </w:p>
        </w:tc>
      </w:tr>
      <w:tr w:rsidR="00D62F12" w:rsidRPr="000B42B7" w:rsidTr="003A21C3">
        <w:trPr>
          <w:trHeight w:hRule="exact"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eastAsia="Calibri" w:cs="Times New Roman"/>
                <w:sz w:val="24"/>
              </w:rPr>
            </w:pPr>
            <w:r w:rsidRPr="000B42B7">
              <w:rPr>
                <w:rFonts w:eastAsia="Calibri" w:cs="Times New Roman"/>
                <w:sz w:val="24"/>
              </w:rPr>
              <w:t>Биология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uppressAutoHyphens w:val="0"/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Style w:val="212pt"/>
                <w:rFonts w:ascii="Times New Roman" w:hAnsi="Times New Roman" w:cs="Times New Roman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</w:t>
            </w:r>
          </w:p>
        </w:tc>
      </w:tr>
      <w:tr w:rsidR="00D62F12" w:rsidRPr="000B42B7" w:rsidTr="003A21C3">
        <w:trPr>
          <w:trHeight w:hRule="exact" w:val="47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eastAsia="Calibri" w:cs="Times New Roman"/>
                <w:sz w:val="24"/>
              </w:rPr>
            </w:pPr>
            <w:r w:rsidRPr="000B42B7">
              <w:rPr>
                <w:rFonts w:eastAsia="Calibri" w:cs="Times New Roman"/>
                <w:sz w:val="24"/>
              </w:rPr>
              <w:lastRenderedPageBreak/>
              <w:t>Краеведение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eastAsia="Calibri" w:cs="Times New Roman"/>
                <w:sz w:val="24"/>
              </w:rPr>
            </w:pPr>
            <w:r w:rsidRPr="000B42B7">
              <w:rPr>
                <w:rFonts w:eastAsia="Calibri" w:cs="Times New Roman"/>
                <w:sz w:val="24"/>
              </w:rPr>
              <w:t>География Оренбургской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cs="Times New Roman"/>
                <w:bCs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uppressAutoHyphens w:val="0"/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Style w:val="212pt"/>
                <w:rFonts w:ascii="Times New Roman" w:hAnsi="Times New Roman" w:cs="Times New Roman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Style w:val="212pt"/>
                <w:rFonts w:ascii="Times New Roman" w:hAnsi="Times New Roman" w:cs="Times New Roman"/>
              </w:rPr>
            </w:pPr>
            <w:r w:rsidRPr="000B42B7">
              <w:rPr>
                <w:rStyle w:val="212pt"/>
                <w:rFonts w:ascii="Times New Roman" w:hAnsi="Times New Roman" w:cs="Times New Roman"/>
              </w:rPr>
              <w:t>1,5</w:t>
            </w:r>
          </w:p>
        </w:tc>
      </w:tr>
      <w:tr w:rsidR="00D62F12" w:rsidRPr="000B42B7" w:rsidTr="003A21C3">
        <w:trPr>
          <w:trHeight w:hRule="exact" w:val="71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eastAsia="Calibri" w:cs="Times New Roman"/>
                <w:sz w:val="24"/>
              </w:rPr>
            </w:pPr>
            <w:r w:rsidRPr="000B42B7">
              <w:rPr>
                <w:rFonts w:eastAsia="Calibri" w:cs="Times New Roman"/>
                <w:sz w:val="24"/>
              </w:rPr>
              <w:t>Историческое  краеведение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cs="Times New Roman"/>
                <w:bCs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uppressAutoHyphens w:val="0"/>
              <w:snapToGrid w:val="0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D62F12" w:rsidRPr="000B42B7" w:rsidTr="003A21C3">
        <w:trPr>
          <w:trHeight w:hRule="exact" w:val="63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eastAsia="Calibri" w:cs="Times New Roman"/>
                <w:sz w:val="24"/>
              </w:rPr>
            </w:pPr>
            <w:proofErr w:type="spellStart"/>
            <w:r w:rsidRPr="000B42B7">
              <w:rPr>
                <w:rFonts w:eastAsia="Calibri" w:cs="Times New Roman"/>
                <w:sz w:val="24"/>
              </w:rPr>
              <w:t>Предпрофильная</w:t>
            </w:r>
            <w:proofErr w:type="spellEnd"/>
            <w:r w:rsidRPr="000B42B7">
              <w:rPr>
                <w:rFonts w:eastAsia="Calibri" w:cs="Times New Roman"/>
                <w:sz w:val="24"/>
              </w:rPr>
              <w:t xml:space="preserve"> подготовка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eastAsia="Calibri" w:cs="Times New Roman"/>
                <w:sz w:val="24"/>
              </w:rPr>
            </w:pPr>
            <w:r w:rsidRPr="000B42B7">
              <w:rPr>
                <w:rFonts w:eastAsia="Calibri" w:cs="Times New Roman"/>
                <w:sz w:val="24"/>
              </w:rPr>
              <w:t>Элективный курс «Твой выбор»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cs="Times New Roman"/>
                <w:bCs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uppressAutoHyphens w:val="0"/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B42B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</w:tr>
      <w:tr w:rsidR="00D62F12" w:rsidRPr="000B42B7" w:rsidTr="003A21C3">
        <w:trPr>
          <w:trHeight w:hRule="exact" w:val="284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eastAsia="Calibri" w:cs="Times New Roman"/>
                <w:i/>
                <w:sz w:val="24"/>
              </w:rPr>
            </w:pPr>
            <w:r w:rsidRPr="000B42B7">
              <w:rPr>
                <w:rFonts w:eastAsia="Calibri" w:cs="Times New Roman"/>
                <w:i/>
                <w:sz w:val="24"/>
              </w:rPr>
              <w:t>Максимально допустимая недельная нагрузка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jc w:val="center"/>
              <w:rPr>
                <w:rFonts w:eastAsia="Calibri" w:cs="Times New Roman"/>
                <w:i/>
                <w:sz w:val="24"/>
              </w:rPr>
            </w:pPr>
            <w:r w:rsidRPr="000B42B7">
              <w:rPr>
                <w:rFonts w:eastAsia="Calibri" w:cs="Times New Roman"/>
                <w:i/>
                <w:sz w:val="24"/>
              </w:rPr>
              <w:t>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jc w:val="center"/>
              <w:rPr>
                <w:rFonts w:eastAsia="Calibri" w:cs="Times New Roman"/>
                <w:i/>
                <w:sz w:val="24"/>
              </w:rPr>
            </w:pPr>
            <w:r w:rsidRPr="000B42B7">
              <w:rPr>
                <w:rFonts w:eastAsia="Calibri" w:cs="Times New Roman"/>
                <w:i/>
                <w:sz w:val="24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cs="Times New Roman"/>
                <w:bCs/>
                <w:i/>
                <w:sz w:val="24"/>
              </w:rPr>
            </w:pPr>
            <w:r w:rsidRPr="000B42B7">
              <w:rPr>
                <w:rFonts w:cs="Times New Roman"/>
                <w:bCs/>
                <w:i/>
                <w:sz w:val="24"/>
              </w:rPr>
              <w:t>32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suppressAutoHyphens w:val="0"/>
              <w:snapToGrid w:val="0"/>
              <w:rPr>
                <w:rFonts w:cs="Times New Roman"/>
                <w:i/>
                <w:sz w:val="24"/>
              </w:rPr>
            </w:pPr>
            <w:r w:rsidRPr="000B42B7">
              <w:rPr>
                <w:rFonts w:cs="Times New Roman"/>
                <w:i/>
                <w:sz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0B42B7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F12" w:rsidRPr="000B42B7" w:rsidRDefault="00D62F12" w:rsidP="003A21C3">
            <w:pPr>
              <w:pStyle w:val="27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0B42B7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>157</w:t>
            </w:r>
          </w:p>
        </w:tc>
      </w:tr>
    </w:tbl>
    <w:p w:rsidR="00D62F12" w:rsidRPr="000B42B7" w:rsidRDefault="00D62F12" w:rsidP="00D62F12">
      <w:pPr>
        <w:contextualSpacing/>
        <w:rPr>
          <w:rFonts w:cs="Times New Roman"/>
          <w:bCs/>
          <w:sz w:val="24"/>
        </w:rPr>
      </w:pPr>
    </w:p>
    <w:p w:rsidR="00D62F12" w:rsidRPr="000B42B7" w:rsidRDefault="00D62F12" w:rsidP="00D62F12">
      <w:pPr>
        <w:contextualSpacing/>
        <w:rPr>
          <w:rFonts w:cs="Times New Roman"/>
          <w:bCs/>
          <w:sz w:val="24"/>
        </w:rPr>
      </w:pPr>
    </w:p>
    <w:p w:rsidR="00D62F12" w:rsidRPr="000B42B7" w:rsidRDefault="00D62F12" w:rsidP="00D62F12">
      <w:pPr>
        <w:contextualSpacing/>
        <w:rPr>
          <w:rFonts w:cs="Times New Roman"/>
          <w:bCs/>
          <w:sz w:val="24"/>
        </w:rPr>
      </w:pPr>
      <w:r w:rsidRPr="000B42B7">
        <w:rPr>
          <w:rFonts w:cs="Times New Roman"/>
          <w:bCs/>
          <w:sz w:val="24"/>
        </w:rPr>
        <w:t xml:space="preserve"> План внеурочной деятельности МОБУ «</w:t>
      </w:r>
      <w:proofErr w:type="spellStart"/>
      <w:r w:rsidRPr="000B42B7">
        <w:rPr>
          <w:rFonts w:cs="Times New Roman"/>
          <w:bCs/>
          <w:sz w:val="24"/>
        </w:rPr>
        <w:t>Краснополянская</w:t>
      </w:r>
      <w:proofErr w:type="spellEnd"/>
      <w:r w:rsidRPr="000B42B7">
        <w:rPr>
          <w:rFonts w:cs="Times New Roman"/>
          <w:bCs/>
          <w:sz w:val="24"/>
        </w:rPr>
        <w:t xml:space="preserve"> ООШ»</w:t>
      </w:r>
    </w:p>
    <w:tbl>
      <w:tblPr>
        <w:tblW w:w="10348" w:type="dxa"/>
        <w:tblInd w:w="-601" w:type="dxa"/>
        <w:tblLayout w:type="fixed"/>
        <w:tblLook w:val="0000"/>
      </w:tblPr>
      <w:tblGrid>
        <w:gridCol w:w="646"/>
        <w:gridCol w:w="1479"/>
        <w:gridCol w:w="803"/>
        <w:gridCol w:w="1040"/>
        <w:gridCol w:w="708"/>
        <w:gridCol w:w="214"/>
        <w:gridCol w:w="353"/>
        <w:gridCol w:w="3118"/>
        <w:gridCol w:w="1518"/>
        <w:gridCol w:w="303"/>
        <w:gridCol w:w="166"/>
      </w:tblGrid>
      <w:tr w:rsidR="00D62F12" w:rsidRPr="000B42B7" w:rsidTr="003A21C3">
        <w:trPr>
          <w:trHeight w:val="541"/>
        </w:trPr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center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center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Кол-во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center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center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 xml:space="preserve">Кем </w:t>
            </w:r>
            <w:proofErr w:type="gramStart"/>
            <w:r w:rsidRPr="000B42B7">
              <w:rPr>
                <w:rFonts w:cs="Times New Roman"/>
                <w:bCs/>
                <w:sz w:val="24"/>
              </w:rPr>
              <w:t>разработана</w:t>
            </w:r>
            <w:proofErr w:type="gramEnd"/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center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 xml:space="preserve">Кем </w:t>
            </w:r>
            <w:proofErr w:type="gramStart"/>
            <w:r w:rsidRPr="000B42B7">
              <w:rPr>
                <w:rFonts w:cs="Times New Roman"/>
                <w:bCs/>
                <w:sz w:val="24"/>
              </w:rPr>
              <w:t>утверждена</w:t>
            </w:r>
            <w:proofErr w:type="gramEnd"/>
          </w:p>
        </w:tc>
      </w:tr>
      <w:tr w:rsidR="00D62F12" w:rsidRPr="000B42B7" w:rsidTr="003A21C3">
        <w:trPr>
          <w:trHeight w:val="541"/>
        </w:trPr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iCs/>
                <w:sz w:val="24"/>
              </w:rPr>
              <w:t xml:space="preserve">Спортивно-оздоровительное </w:t>
            </w:r>
            <w:r w:rsidRPr="000B42B7">
              <w:rPr>
                <w:rFonts w:cs="Times New Roman"/>
                <w:bCs/>
                <w:sz w:val="24"/>
              </w:rPr>
              <w:t xml:space="preserve"> направление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Кружок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«Подвижные игры»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1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 xml:space="preserve">1-4 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Программа разработана  на основе программы "Физическая культур 1-4 классы, автор В.И.Лях, М: Просвещение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Методическим объединением  МОБУ</w:t>
            </w:r>
          </w:p>
          <w:p w:rsidR="00D62F12" w:rsidRPr="000B42B7" w:rsidRDefault="00D62F12" w:rsidP="003A21C3">
            <w:pPr>
              <w:pStyle w:val="af9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«</w:t>
            </w:r>
            <w:proofErr w:type="spellStart"/>
            <w:r w:rsidRPr="000B42B7">
              <w:rPr>
                <w:rFonts w:cs="Times New Roman"/>
              </w:rPr>
              <w:t>Краснополянская</w:t>
            </w:r>
            <w:proofErr w:type="spellEnd"/>
            <w:r w:rsidRPr="000B42B7">
              <w:rPr>
                <w:rFonts w:cs="Times New Roman"/>
              </w:rPr>
              <w:t xml:space="preserve"> ООШ»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от 26.08.2020 г., протокол №1</w:t>
            </w:r>
          </w:p>
        </w:tc>
      </w:tr>
      <w:tr w:rsidR="00D62F12" w:rsidRPr="000B42B7" w:rsidTr="003A21C3">
        <w:trPr>
          <w:trHeight w:val="541"/>
        </w:trPr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i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sz w:val="24"/>
                <w:shd w:val="clear" w:color="auto" w:fill="FFFFFF"/>
              </w:rPr>
              <w:t xml:space="preserve">Крепкий карабин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sz w:val="24"/>
                <w:shd w:val="clear" w:color="auto" w:fill="FFFFFF"/>
              </w:rPr>
              <w:t>Программа разработана на основе требований Федерального образовательного стандарта основного общего образования (стандарты второго поколения), а также программой внеурочной деятельности «</w:t>
            </w:r>
            <w:proofErr w:type="spellStart"/>
            <w:proofErr w:type="gramStart"/>
            <w:r w:rsidRPr="000B42B7">
              <w:rPr>
                <w:rFonts w:cs="Times New Roman"/>
                <w:sz w:val="24"/>
                <w:shd w:val="clear" w:color="auto" w:fill="FFFFFF"/>
              </w:rPr>
              <w:t>Туристско</w:t>
            </w:r>
            <w:proofErr w:type="spellEnd"/>
            <w:r w:rsidRPr="000B42B7">
              <w:rPr>
                <w:rFonts w:cs="Times New Roman"/>
                <w:sz w:val="24"/>
                <w:shd w:val="clear" w:color="auto" w:fill="FFFFFF"/>
              </w:rPr>
              <w:t xml:space="preserve"> – краеведческая</w:t>
            </w:r>
            <w:proofErr w:type="gramEnd"/>
            <w:r w:rsidRPr="000B42B7">
              <w:rPr>
                <w:rFonts w:cs="Times New Roman"/>
                <w:sz w:val="24"/>
                <w:shd w:val="clear" w:color="auto" w:fill="FFFFFF"/>
              </w:rPr>
              <w:t xml:space="preserve"> деятельность» общего образования под редакцией Л.П.Савельевой.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Методическим объединением  МОБУ</w:t>
            </w:r>
          </w:p>
          <w:p w:rsidR="00D62F12" w:rsidRPr="000B42B7" w:rsidRDefault="00D62F12" w:rsidP="003A21C3">
            <w:pPr>
              <w:pStyle w:val="af9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«</w:t>
            </w:r>
            <w:proofErr w:type="spellStart"/>
            <w:r w:rsidRPr="000B42B7">
              <w:rPr>
                <w:rFonts w:cs="Times New Roman"/>
              </w:rPr>
              <w:t>Краснополянская</w:t>
            </w:r>
            <w:proofErr w:type="spellEnd"/>
            <w:r w:rsidRPr="000B42B7">
              <w:rPr>
                <w:rFonts w:cs="Times New Roman"/>
              </w:rPr>
              <w:t xml:space="preserve"> ООШ»</w:t>
            </w:r>
          </w:p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от 26.08.2020 г., протокол №1</w:t>
            </w:r>
          </w:p>
        </w:tc>
      </w:tr>
      <w:tr w:rsidR="00D62F12" w:rsidRPr="000B42B7" w:rsidTr="003A21C3">
        <w:trPr>
          <w:trHeight w:val="541"/>
        </w:trPr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iCs/>
                <w:sz w:val="24"/>
              </w:rPr>
            </w:pPr>
            <w:r w:rsidRPr="000B42B7">
              <w:rPr>
                <w:rFonts w:cs="Times New Roman"/>
                <w:iCs/>
                <w:sz w:val="24"/>
              </w:rPr>
              <w:t>Социальное направление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Основы финансовой грамотности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sz w:val="24"/>
                <w:lang w:eastAsia="ru-RU"/>
              </w:rPr>
              <w:t>Рабочая программа предмета «Основы финансовой грамотности» составлена в соответствии с УМК В.В.Чумаченко «Основы финансовой грамотности»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Методическим объединением  МОБУ</w:t>
            </w:r>
          </w:p>
          <w:p w:rsidR="00D62F12" w:rsidRPr="000B42B7" w:rsidRDefault="00D62F12" w:rsidP="003A21C3">
            <w:pPr>
              <w:pStyle w:val="af9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«</w:t>
            </w:r>
            <w:proofErr w:type="spellStart"/>
            <w:r w:rsidRPr="000B42B7">
              <w:rPr>
                <w:rFonts w:cs="Times New Roman"/>
              </w:rPr>
              <w:t>Краснополянская</w:t>
            </w:r>
            <w:proofErr w:type="spellEnd"/>
            <w:r w:rsidRPr="000B42B7">
              <w:rPr>
                <w:rFonts w:cs="Times New Roman"/>
              </w:rPr>
              <w:t xml:space="preserve"> ООШ»</w:t>
            </w:r>
          </w:p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от 29.08.2020 г., протокол №1</w:t>
            </w:r>
          </w:p>
        </w:tc>
      </w:tr>
      <w:tr w:rsidR="00D62F12" w:rsidRPr="000B42B7" w:rsidTr="003A21C3">
        <w:trPr>
          <w:trHeight w:val="541"/>
        </w:trPr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i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Техническое моделирование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7,9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  <w:lang w:eastAsia="ru-RU"/>
              </w:rPr>
            </w:pPr>
            <w:r w:rsidRPr="000B42B7">
              <w:rPr>
                <w:rFonts w:cs="Times New Roman"/>
                <w:sz w:val="24"/>
                <w:lang w:eastAsia="ru-RU"/>
              </w:rPr>
              <w:t>Программа поставлена на основе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  <w:lang w:eastAsia="ru-RU"/>
              </w:rPr>
            </w:pPr>
            <w:r w:rsidRPr="000B42B7">
              <w:rPr>
                <w:rFonts w:cs="Times New Roman"/>
                <w:sz w:val="24"/>
                <w:lang w:eastAsia="ru-RU"/>
              </w:rPr>
              <w:t>-С.Д. Безбородова. «Начальное техническое моделирование»,2011 г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af9"/>
              <w:rPr>
                <w:rFonts w:cs="Times New Roman"/>
              </w:rPr>
            </w:pPr>
            <w:r w:rsidRPr="000B42B7">
              <w:rPr>
                <w:rFonts w:cs="Times New Roman"/>
              </w:rPr>
              <w:t>Методическим объединением  МОБУ</w:t>
            </w:r>
          </w:p>
          <w:p w:rsidR="00D62F12" w:rsidRPr="000B42B7" w:rsidRDefault="00D62F12" w:rsidP="003A21C3">
            <w:pPr>
              <w:pStyle w:val="af9"/>
              <w:snapToGrid w:val="0"/>
              <w:rPr>
                <w:rFonts w:cs="Times New Roman"/>
              </w:rPr>
            </w:pPr>
            <w:r w:rsidRPr="000B42B7">
              <w:rPr>
                <w:rFonts w:cs="Times New Roman"/>
              </w:rPr>
              <w:t>«</w:t>
            </w:r>
            <w:proofErr w:type="spellStart"/>
            <w:r w:rsidRPr="000B42B7">
              <w:rPr>
                <w:rFonts w:cs="Times New Roman"/>
              </w:rPr>
              <w:t>Краснополянская</w:t>
            </w:r>
            <w:proofErr w:type="spellEnd"/>
            <w:r w:rsidRPr="000B42B7">
              <w:rPr>
                <w:rFonts w:cs="Times New Roman"/>
              </w:rPr>
              <w:t xml:space="preserve"> ООШ»</w:t>
            </w:r>
          </w:p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от 29.08.2020 г., протокол №1</w:t>
            </w:r>
          </w:p>
        </w:tc>
      </w:tr>
      <w:tr w:rsidR="00D62F12" w:rsidRPr="000B42B7" w:rsidTr="003A21C3">
        <w:trPr>
          <w:trHeight w:val="1247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Духовно-нравственное направление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«Мое Оренбуржье»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1-4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lastRenderedPageBreak/>
              <w:t xml:space="preserve">Программа составлена на основе примерных программ внеурочной деятельности. Начальное и </w:t>
            </w:r>
            <w:r w:rsidRPr="000B42B7">
              <w:rPr>
                <w:rFonts w:cs="Times New Roman"/>
                <w:sz w:val="24"/>
              </w:rPr>
              <w:lastRenderedPageBreak/>
              <w:t>основное образование/ [В.А. Горский, А.А.Тимофеев, Д.В. Смирнов и др.]; под</w:t>
            </w:r>
            <w:proofErr w:type="gramStart"/>
            <w:r w:rsidRPr="000B42B7">
              <w:rPr>
                <w:rFonts w:cs="Times New Roman"/>
                <w:sz w:val="24"/>
              </w:rPr>
              <w:t>.</w:t>
            </w:r>
            <w:proofErr w:type="gramEnd"/>
            <w:r w:rsidRPr="000B42B7">
              <w:rPr>
                <w:rFonts w:cs="Times New Roman"/>
                <w:sz w:val="24"/>
              </w:rPr>
              <w:t xml:space="preserve"> </w:t>
            </w:r>
            <w:proofErr w:type="gramStart"/>
            <w:r w:rsidRPr="000B42B7">
              <w:rPr>
                <w:rFonts w:cs="Times New Roman"/>
                <w:sz w:val="24"/>
              </w:rPr>
              <w:t>р</w:t>
            </w:r>
            <w:proofErr w:type="gramEnd"/>
            <w:r w:rsidRPr="000B42B7">
              <w:rPr>
                <w:rFonts w:cs="Times New Roman"/>
                <w:sz w:val="24"/>
              </w:rPr>
              <w:t xml:space="preserve">ед. В.А. Горского. – М.: Просвещение, 2008. – 111с. – (Стандарты второго поколения), в соответствии с Концепцией гражданско-патриотического воспитания граждан Российской Федерации, с учетом государственной программы "Патриотическое воспитание граждан Российской Федерации». 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lastRenderedPageBreak/>
              <w:t>Методическим объединением  МОБУ</w:t>
            </w:r>
          </w:p>
          <w:p w:rsidR="00D62F12" w:rsidRPr="000B42B7" w:rsidRDefault="00D62F12" w:rsidP="003A21C3">
            <w:pPr>
              <w:pStyle w:val="af9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«</w:t>
            </w:r>
            <w:proofErr w:type="spellStart"/>
            <w:r w:rsidRPr="000B42B7">
              <w:rPr>
                <w:rFonts w:cs="Times New Roman"/>
              </w:rPr>
              <w:t>Краснополянск</w:t>
            </w:r>
            <w:r w:rsidRPr="000B42B7">
              <w:rPr>
                <w:rFonts w:cs="Times New Roman"/>
              </w:rPr>
              <w:lastRenderedPageBreak/>
              <w:t>ая</w:t>
            </w:r>
            <w:proofErr w:type="spellEnd"/>
            <w:r w:rsidRPr="000B42B7">
              <w:rPr>
                <w:rFonts w:cs="Times New Roman"/>
              </w:rPr>
              <w:t xml:space="preserve"> ООШ»</w:t>
            </w:r>
          </w:p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  <w:bCs/>
              </w:rPr>
            </w:pPr>
            <w:r w:rsidRPr="000B42B7">
              <w:rPr>
                <w:rFonts w:cs="Times New Roman"/>
              </w:rPr>
              <w:t>от 29.08.2020г., протокол №1</w:t>
            </w:r>
          </w:p>
        </w:tc>
      </w:tr>
      <w:tr w:rsidR="00D62F12" w:rsidRPr="000B42B7" w:rsidTr="003A21C3">
        <w:trPr>
          <w:trHeight w:val="541"/>
        </w:trPr>
        <w:tc>
          <w:tcPr>
            <w:tcW w:w="21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proofErr w:type="spellStart"/>
            <w:r w:rsidRPr="000B42B7">
              <w:rPr>
                <w:rFonts w:cs="Times New Roman"/>
                <w:bCs/>
                <w:sz w:val="24"/>
              </w:rPr>
              <w:lastRenderedPageBreak/>
              <w:t>Общеинтеллектуальное</w:t>
            </w:r>
            <w:proofErr w:type="spellEnd"/>
            <w:r w:rsidRPr="000B42B7">
              <w:rPr>
                <w:rFonts w:cs="Times New Roman"/>
                <w:bCs/>
                <w:sz w:val="24"/>
              </w:rPr>
              <w:t xml:space="preserve"> направление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iCs/>
                <w:sz w:val="24"/>
              </w:rPr>
            </w:pPr>
            <w:r w:rsidRPr="000B42B7">
              <w:rPr>
                <w:rFonts w:cs="Times New Roman"/>
                <w:iCs/>
                <w:sz w:val="24"/>
              </w:rPr>
              <w:t>Гимнастика ума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iCs/>
                <w:sz w:val="24"/>
              </w:rPr>
            </w:pPr>
            <w:r w:rsidRPr="000B42B7">
              <w:rPr>
                <w:rFonts w:cs="Times New Roman"/>
                <w:iCs/>
                <w:sz w:val="24"/>
              </w:rPr>
              <w:t>Основы смыслового чтения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i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i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i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i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i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0,5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0,5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2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2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Внеурочная деятельность.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Программы. Федеральный государственный образовательный стандарт начального общего образования. Издательский дом, Федоров Издательства «Учебная литература» 2012 год.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Методическим объединением  МОБУ</w:t>
            </w:r>
          </w:p>
          <w:p w:rsidR="00D62F12" w:rsidRPr="000B42B7" w:rsidRDefault="00D62F12" w:rsidP="003A21C3">
            <w:pPr>
              <w:pStyle w:val="af9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«</w:t>
            </w:r>
            <w:proofErr w:type="spellStart"/>
            <w:r w:rsidRPr="000B42B7">
              <w:rPr>
                <w:rFonts w:cs="Times New Roman"/>
              </w:rPr>
              <w:t>Краснополянская</w:t>
            </w:r>
            <w:proofErr w:type="spellEnd"/>
            <w:r w:rsidRPr="000B42B7">
              <w:rPr>
                <w:rFonts w:cs="Times New Roman"/>
              </w:rPr>
              <w:t xml:space="preserve"> ООШ»</w:t>
            </w:r>
          </w:p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от 29.08.2020 г., протокол №1</w:t>
            </w:r>
          </w:p>
        </w:tc>
      </w:tr>
      <w:tr w:rsidR="00D62F12" w:rsidRPr="000B42B7" w:rsidTr="003A21C3">
        <w:trPr>
          <w:trHeight w:val="541"/>
        </w:trPr>
        <w:tc>
          <w:tcPr>
            <w:tcW w:w="21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iCs/>
                <w:sz w:val="24"/>
              </w:rPr>
            </w:pPr>
            <w:r w:rsidRPr="000B42B7">
              <w:rPr>
                <w:rFonts w:cs="Times New Roman"/>
                <w:iCs/>
                <w:sz w:val="24"/>
              </w:rPr>
              <w:t>Основы смыслового чтения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iCs/>
                <w:sz w:val="24"/>
              </w:rPr>
            </w:pPr>
            <w:r w:rsidRPr="000B42B7">
              <w:rPr>
                <w:rFonts w:cs="Times New Roman"/>
                <w:iCs/>
                <w:sz w:val="24"/>
              </w:rPr>
              <w:t>Гимнастика ума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0,5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5,6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adjustRightInd w:val="0"/>
              <w:contextualSpacing/>
              <w:jc w:val="both"/>
              <w:rPr>
                <w:rFonts w:cs="Times New Roman"/>
                <w:sz w:val="24"/>
                <w:lang w:eastAsia="ru-RU"/>
              </w:rPr>
            </w:pPr>
            <w:r w:rsidRPr="000B42B7">
              <w:rPr>
                <w:rFonts w:cs="Times New Roman"/>
                <w:sz w:val="24"/>
                <w:lang w:eastAsia="ru-RU"/>
              </w:rPr>
              <w:t xml:space="preserve">Программа создана с учетом нормативных документов, регламентирующих деятельность детских объединений в учреждении дополнительного образования детей, в соответствии с нормами и требованиями </w:t>
            </w:r>
            <w:proofErr w:type="spellStart"/>
            <w:r w:rsidRPr="000B42B7">
              <w:rPr>
                <w:rFonts w:cs="Times New Roman"/>
                <w:sz w:val="24"/>
                <w:lang w:eastAsia="ru-RU"/>
              </w:rPr>
              <w:t>СанПиНа</w:t>
            </w:r>
            <w:proofErr w:type="spellEnd"/>
            <w:r w:rsidRPr="000B42B7">
              <w:rPr>
                <w:rFonts w:cs="Times New Roman"/>
                <w:sz w:val="24"/>
                <w:lang w:eastAsia="ru-RU"/>
              </w:rPr>
              <w:t xml:space="preserve">. 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Методическим объединением  МОБУ</w:t>
            </w:r>
          </w:p>
          <w:p w:rsidR="00D62F12" w:rsidRPr="000B42B7" w:rsidRDefault="00D62F12" w:rsidP="003A21C3">
            <w:pPr>
              <w:pStyle w:val="af9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«</w:t>
            </w:r>
            <w:proofErr w:type="spellStart"/>
            <w:r w:rsidRPr="000B42B7">
              <w:rPr>
                <w:rFonts w:cs="Times New Roman"/>
              </w:rPr>
              <w:t>Краснополянская</w:t>
            </w:r>
            <w:proofErr w:type="spellEnd"/>
            <w:r w:rsidRPr="000B42B7">
              <w:rPr>
                <w:rFonts w:cs="Times New Roman"/>
              </w:rPr>
              <w:t xml:space="preserve"> ООШ»</w:t>
            </w:r>
          </w:p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  <w:bCs/>
              </w:rPr>
            </w:pPr>
            <w:r w:rsidRPr="000B42B7">
              <w:rPr>
                <w:rFonts w:cs="Times New Roman"/>
              </w:rPr>
              <w:t>от 29.08.2020 г., протокол №1</w:t>
            </w:r>
          </w:p>
        </w:tc>
      </w:tr>
      <w:tr w:rsidR="00D62F12" w:rsidRPr="000B42B7" w:rsidTr="003A21C3">
        <w:trPr>
          <w:trHeight w:val="541"/>
        </w:trPr>
        <w:tc>
          <w:tcPr>
            <w:tcW w:w="21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iCs/>
                <w:sz w:val="24"/>
              </w:rPr>
            </w:pPr>
            <w:r w:rsidRPr="000B42B7">
              <w:rPr>
                <w:rFonts w:cs="Times New Roman"/>
                <w:iCs/>
                <w:sz w:val="24"/>
              </w:rPr>
              <w:t>Проектируем игры в среде «</w:t>
            </w:r>
            <w:proofErr w:type="spellStart"/>
            <w:r w:rsidRPr="000B42B7">
              <w:rPr>
                <w:rFonts w:cs="Times New Roman"/>
                <w:iCs/>
                <w:sz w:val="24"/>
                <w:lang w:val="en-US"/>
              </w:rPr>
              <w:t>Scratc</w:t>
            </w:r>
            <w:r w:rsidRPr="000B42B7">
              <w:rPr>
                <w:rFonts w:cs="Times New Roman"/>
                <w:iCs/>
                <w:sz w:val="24"/>
              </w:rPr>
              <w:t>h</w:t>
            </w:r>
            <w:proofErr w:type="spellEnd"/>
            <w:r w:rsidRPr="000B42B7">
              <w:rPr>
                <w:rFonts w:cs="Times New Roman"/>
                <w:iCs/>
                <w:sz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adjustRightInd w:val="0"/>
              <w:contextualSpacing/>
              <w:jc w:val="both"/>
              <w:rPr>
                <w:rFonts w:cs="Times New Roman"/>
                <w:sz w:val="24"/>
                <w:lang w:eastAsia="ru-RU"/>
              </w:rPr>
            </w:pPr>
            <w:r w:rsidRPr="000B42B7">
              <w:rPr>
                <w:rFonts w:cs="Times New Roman"/>
                <w:sz w:val="24"/>
                <w:lang w:eastAsia="ru-RU"/>
              </w:rPr>
              <w:t xml:space="preserve">Программа создана с учетом нормативных документов, регламентирующих деятельность детских объединений в учреждении дополнительного образования детей, в соответствии с нормами и требованиями </w:t>
            </w:r>
            <w:proofErr w:type="spellStart"/>
            <w:r w:rsidRPr="000B42B7">
              <w:rPr>
                <w:rFonts w:cs="Times New Roman"/>
                <w:sz w:val="24"/>
                <w:lang w:eastAsia="ru-RU"/>
              </w:rPr>
              <w:t>СанПиНа</w:t>
            </w:r>
            <w:proofErr w:type="spellEnd"/>
            <w:r w:rsidRPr="000B42B7">
              <w:rPr>
                <w:rFonts w:cs="Times New Roman"/>
                <w:sz w:val="24"/>
                <w:lang w:eastAsia="ru-RU"/>
              </w:rPr>
              <w:t xml:space="preserve">. </w:t>
            </w:r>
          </w:p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Методическим объединением  МОБУ</w:t>
            </w:r>
          </w:p>
          <w:p w:rsidR="00D62F12" w:rsidRPr="000B42B7" w:rsidRDefault="00D62F12" w:rsidP="003A21C3">
            <w:pPr>
              <w:pStyle w:val="af9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«</w:t>
            </w:r>
            <w:proofErr w:type="spellStart"/>
            <w:r w:rsidRPr="000B42B7">
              <w:rPr>
                <w:rFonts w:cs="Times New Roman"/>
              </w:rPr>
              <w:t>Краснополянская</w:t>
            </w:r>
            <w:proofErr w:type="spellEnd"/>
            <w:r w:rsidRPr="000B42B7">
              <w:rPr>
                <w:rFonts w:cs="Times New Roman"/>
              </w:rPr>
              <w:t xml:space="preserve"> ООШ»</w:t>
            </w:r>
          </w:p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от 29.08.2020 г., протокол №1</w:t>
            </w:r>
          </w:p>
        </w:tc>
      </w:tr>
      <w:tr w:rsidR="00D62F12" w:rsidRPr="000B42B7" w:rsidTr="003A21C3">
        <w:trPr>
          <w:trHeight w:val="541"/>
        </w:trPr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iCs/>
                <w:sz w:val="24"/>
              </w:rPr>
            </w:pPr>
            <w:r w:rsidRPr="000B42B7">
              <w:rPr>
                <w:rFonts w:cs="Times New Roman"/>
                <w:sz w:val="24"/>
                <w:shd w:val="clear" w:color="auto" w:fill="FFFFFF"/>
              </w:rPr>
              <w:t xml:space="preserve">Шахматы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t>1-4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adjustRightInd w:val="0"/>
              <w:contextualSpacing/>
              <w:jc w:val="both"/>
              <w:rPr>
                <w:rFonts w:cs="Times New Roman"/>
                <w:sz w:val="24"/>
                <w:lang w:eastAsia="ru-RU"/>
              </w:rPr>
            </w:pPr>
            <w:r w:rsidRPr="000B42B7">
              <w:rPr>
                <w:rStyle w:val="c30"/>
                <w:rFonts w:cs="Times New Roman"/>
                <w:sz w:val="24"/>
              </w:rPr>
              <w:t xml:space="preserve">Программа для младших школьников «Шахматы в </w:t>
            </w:r>
            <w:r w:rsidRPr="000B42B7">
              <w:rPr>
                <w:rStyle w:val="c30"/>
                <w:rFonts w:cs="Times New Roman"/>
                <w:sz w:val="24"/>
              </w:rPr>
              <w:lastRenderedPageBreak/>
              <w:t xml:space="preserve">школе» составлена в соответствии с требованиями Федерального государственного образовательного стандарта начального общего образования  на основе Программы «Шахматы – школе», автор И.Г. </w:t>
            </w:r>
            <w:proofErr w:type="spellStart"/>
            <w:r w:rsidRPr="000B42B7">
              <w:rPr>
                <w:rStyle w:val="c30"/>
                <w:rFonts w:cs="Times New Roman"/>
                <w:sz w:val="24"/>
              </w:rPr>
              <w:t>Сухин</w:t>
            </w:r>
            <w:proofErr w:type="spellEnd"/>
            <w:r w:rsidRPr="000B42B7">
              <w:rPr>
                <w:rStyle w:val="c30"/>
                <w:rFonts w:cs="Times New Roman"/>
                <w:sz w:val="24"/>
              </w:rPr>
              <w:t>.</w:t>
            </w:r>
            <w:r w:rsidRPr="000B42B7">
              <w:rPr>
                <w:rStyle w:val="c4"/>
                <w:rFonts w:cs="Times New Roman"/>
                <w:sz w:val="24"/>
                <w:shd w:val="clear" w:color="auto" w:fill="FFFFFF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lastRenderedPageBreak/>
              <w:t xml:space="preserve">Методическим объединением  </w:t>
            </w:r>
            <w:r w:rsidRPr="000B42B7">
              <w:rPr>
                <w:rFonts w:cs="Times New Roman"/>
              </w:rPr>
              <w:lastRenderedPageBreak/>
              <w:t>МОБУ</w:t>
            </w:r>
          </w:p>
          <w:p w:rsidR="00D62F12" w:rsidRPr="000B42B7" w:rsidRDefault="00D62F12" w:rsidP="003A21C3">
            <w:pPr>
              <w:pStyle w:val="af9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«</w:t>
            </w:r>
            <w:proofErr w:type="spellStart"/>
            <w:r w:rsidRPr="000B42B7">
              <w:rPr>
                <w:rFonts w:cs="Times New Roman"/>
              </w:rPr>
              <w:t>Краснополянская</w:t>
            </w:r>
            <w:proofErr w:type="spellEnd"/>
            <w:r w:rsidRPr="000B42B7">
              <w:rPr>
                <w:rFonts w:cs="Times New Roman"/>
              </w:rPr>
              <w:t xml:space="preserve"> ООШ»</w:t>
            </w:r>
          </w:p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</w:rPr>
            </w:pPr>
            <w:r w:rsidRPr="000B42B7">
              <w:rPr>
                <w:rFonts w:cs="Times New Roman"/>
              </w:rPr>
              <w:t>от 26.08.2020 г., протокол №1</w:t>
            </w:r>
          </w:p>
        </w:tc>
      </w:tr>
      <w:tr w:rsidR="00D62F12" w:rsidRPr="000B42B7" w:rsidTr="003A21C3">
        <w:trPr>
          <w:trHeight w:val="541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  <w:r w:rsidRPr="000B42B7">
              <w:rPr>
                <w:rFonts w:cs="Times New Roman"/>
                <w:bCs/>
                <w:sz w:val="24"/>
              </w:rPr>
              <w:lastRenderedPageBreak/>
              <w:t>Общекультурное направление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iCs/>
                <w:sz w:val="24"/>
              </w:rPr>
            </w:pPr>
            <w:r w:rsidRPr="000B42B7">
              <w:rPr>
                <w:rFonts w:cs="Times New Roman"/>
                <w:iCs/>
                <w:sz w:val="24"/>
              </w:rPr>
              <w:t>Реализуется через КТД и часы общения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  <w:p w:rsidR="00D62F12" w:rsidRPr="000B42B7" w:rsidRDefault="00D62F12" w:rsidP="003A21C3">
            <w:pPr>
              <w:rPr>
                <w:rFonts w:cs="Times New Roman"/>
                <w:sz w:val="24"/>
              </w:rPr>
            </w:pPr>
            <w:r w:rsidRPr="000B42B7">
              <w:rPr>
                <w:rFonts w:cs="Times New Roman"/>
                <w:sz w:val="24"/>
              </w:rPr>
              <w:t>1-9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adjustRightInd w:val="0"/>
              <w:contextualSpacing/>
              <w:jc w:val="both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pStyle w:val="af9"/>
              <w:snapToGrid w:val="0"/>
              <w:contextualSpacing/>
              <w:jc w:val="both"/>
              <w:rPr>
                <w:rFonts w:cs="Times New Roman"/>
              </w:rPr>
            </w:pPr>
          </w:p>
        </w:tc>
      </w:tr>
      <w:tr w:rsidR="00D62F12" w:rsidRPr="000B42B7" w:rsidTr="003A21C3">
        <w:tblPrEx>
          <w:tblCellMar>
            <w:left w:w="0" w:type="dxa"/>
            <w:right w:w="0" w:type="dxa"/>
          </w:tblCellMar>
        </w:tblPrEx>
        <w:trPr>
          <w:gridAfter w:val="1"/>
          <w:wAfter w:w="166" w:type="dxa"/>
          <w:trHeight w:val="100"/>
        </w:trPr>
        <w:tc>
          <w:tcPr>
            <w:tcW w:w="212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62F12" w:rsidRPr="000B42B7" w:rsidRDefault="00D62F12" w:rsidP="003A21C3">
            <w:pPr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2765" w:type="dxa"/>
            <w:gridSpan w:val="4"/>
            <w:shd w:val="clear" w:color="auto" w:fill="auto"/>
          </w:tcPr>
          <w:p w:rsidR="00D62F12" w:rsidRPr="000B42B7" w:rsidRDefault="00D62F12" w:rsidP="003A21C3">
            <w:pPr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4989" w:type="dxa"/>
            <w:gridSpan w:val="3"/>
            <w:shd w:val="clear" w:color="auto" w:fill="auto"/>
          </w:tcPr>
          <w:p w:rsidR="00D62F12" w:rsidRPr="000B42B7" w:rsidRDefault="00D62F12" w:rsidP="003A21C3">
            <w:pPr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303" w:type="dxa"/>
            <w:shd w:val="clear" w:color="auto" w:fill="auto"/>
          </w:tcPr>
          <w:p w:rsidR="00D62F12" w:rsidRPr="000B42B7" w:rsidRDefault="00D62F12" w:rsidP="003A21C3">
            <w:pPr>
              <w:snapToGrid w:val="0"/>
              <w:contextualSpacing/>
              <w:jc w:val="both"/>
              <w:rPr>
                <w:rFonts w:cs="Times New Roman"/>
                <w:bCs/>
                <w:sz w:val="24"/>
              </w:rPr>
            </w:pPr>
          </w:p>
        </w:tc>
      </w:tr>
      <w:tr w:rsidR="00D62F12" w:rsidRPr="000B42B7" w:rsidTr="003A21C3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646" w:type="dxa"/>
          <w:wAfter w:w="166" w:type="dxa"/>
        </w:trPr>
        <w:tc>
          <w:tcPr>
            <w:tcW w:w="22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D62F12" w:rsidRPr="000B42B7" w:rsidRDefault="00D62F12" w:rsidP="003A21C3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725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D62F12" w:rsidRPr="000B42B7" w:rsidRDefault="00D62F12" w:rsidP="003A21C3">
            <w:pPr>
              <w:jc w:val="both"/>
              <w:rPr>
                <w:rFonts w:cs="Times New Roman"/>
                <w:sz w:val="24"/>
              </w:rPr>
            </w:pPr>
          </w:p>
        </w:tc>
      </w:tr>
    </w:tbl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jc w:val="center"/>
        <w:rPr>
          <w:rFonts w:cs="Times New Roman"/>
          <w:b/>
          <w:sz w:val="20"/>
          <w:szCs w:val="20"/>
        </w:rPr>
      </w:pPr>
      <w:r w:rsidRPr="000B42B7">
        <w:rPr>
          <w:rFonts w:cs="Times New Roman"/>
          <w:b/>
          <w:sz w:val="20"/>
          <w:szCs w:val="20"/>
        </w:rPr>
        <w:t>Программно-методическое обеспечение</w:t>
      </w:r>
    </w:p>
    <w:p w:rsidR="00D62F12" w:rsidRPr="000B42B7" w:rsidRDefault="00D62F12" w:rsidP="00D62F12">
      <w:pPr>
        <w:jc w:val="center"/>
        <w:rPr>
          <w:rFonts w:cs="Times New Roman"/>
          <w:b/>
          <w:sz w:val="20"/>
          <w:szCs w:val="20"/>
        </w:rPr>
      </w:pPr>
      <w:r w:rsidRPr="000B42B7">
        <w:rPr>
          <w:rFonts w:cs="Times New Roman"/>
          <w:b/>
          <w:sz w:val="20"/>
          <w:szCs w:val="20"/>
        </w:rPr>
        <w:t>МОБУ «</w:t>
      </w:r>
      <w:proofErr w:type="spellStart"/>
      <w:r w:rsidRPr="000B42B7">
        <w:rPr>
          <w:rFonts w:cs="Times New Roman"/>
          <w:b/>
          <w:sz w:val="20"/>
          <w:szCs w:val="20"/>
        </w:rPr>
        <w:t>Краснополянская</w:t>
      </w:r>
      <w:proofErr w:type="spellEnd"/>
      <w:r w:rsidRPr="000B42B7">
        <w:rPr>
          <w:rFonts w:cs="Times New Roman"/>
          <w:b/>
          <w:sz w:val="20"/>
          <w:szCs w:val="20"/>
        </w:rPr>
        <w:t xml:space="preserve"> ООШ»</w:t>
      </w:r>
    </w:p>
    <w:p w:rsidR="00D62F12" w:rsidRPr="000B42B7" w:rsidRDefault="00D62F12" w:rsidP="00D62F12">
      <w:pPr>
        <w:jc w:val="center"/>
        <w:rPr>
          <w:rFonts w:cs="Times New Roman"/>
          <w:b/>
          <w:sz w:val="20"/>
          <w:szCs w:val="20"/>
        </w:rPr>
      </w:pPr>
      <w:r w:rsidRPr="000B42B7">
        <w:rPr>
          <w:rFonts w:cs="Times New Roman"/>
          <w:b/>
          <w:sz w:val="20"/>
          <w:szCs w:val="20"/>
        </w:rPr>
        <w:t>на 2020-2021уч. год</w:t>
      </w:r>
    </w:p>
    <w:p w:rsidR="00D62F12" w:rsidRPr="000B42B7" w:rsidRDefault="00D62F12" w:rsidP="00D62F12">
      <w:pPr>
        <w:jc w:val="center"/>
        <w:rPr>
          <w:rFonts w:cs="Times New Roman"/>
          <w:sz w:val="20"/>
          <w:szCs w:val="20"/>
        </w:rPr>
      </w:pPr>
      <w:r w:rsidRPr="000B42B7">
        <w:rPr>
          <w:rFonts w:cs="Times New Roman"/>
          <w:sz w:val="20"/>
          <w:szCs w:val="20"/>
        </w:rPr>
        <w:t>Начальное общее образование, основное общее образование</w:t>
      </w:r>
    </w:p>
    <w:p w:rsidR="00D62F12" w:rsidRPr="000B42B7" w:rsidRDefault="00D62F12" w:rsidP="00D62F12">
      <w:pPr>
        <w:jc w:val="center"/>
        <w:rPr>
          <w:rFonts w:cs="Times New Roman"/>
          <w:sz w:val="20"/>
          <w:szCs w:val="20"/>
        </w:rPr>
      </w:pPr>
    </w:p>
    <w:tbl>
      <w:tblPr>
        <w:tblW w:w="14547" w:type="dxa"/>
        <w:tblInd w:w="-5" w:type="dxa"/>
        <w:tblLayout w:type="fixed"/>
        <w:tblLook w:val="04A0"/>
      </w:tblPr>
      <w:tblGrid>
        <w:gridCol w:w="592"/>
        <w:gridCol w:w="3258"/>
        <w:gridCol w:w="6019"/>
        <w:gridCol w:w="2339"/>
        <w:gridCol w:w="2339"/>
      </w:tblGrid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42B7">
              <w:rPr>
                <w:rFonts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42B7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B42B7">
              <w:rPr>
                <w:rFonts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B42B7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42B7">
              <w:rPr>
                <w:rFonts w:cs="Times New Roman"/>
                <w:b/>
                <w:bCs/>
                <w:sz w:val="20"/>
                <w:szCs w:val="20"/>
              </w:rPr>
              <w:t>Наименование дисциплин, входящих в</w:t>
            </w:r>
            <w:r w:rsidRPr="000B42B7">
              <w:rPr>
                <w:rFonts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0B42B7">
              <w:rPr>
                <w:rFonts w:cs="Times New Roman"/>
                <w:b/>
                <w:bCs/>
                <w:sz w:val="20"/>
                <w:szCs w:val="20"/>
              </w:rPr>
              <w:t>заявленную</w:t>
            </w:r>
            <w:proofErr w:type="gramEnd"/>
            <w:r w:rsidRPr="000B42B7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62F12" w:rsidRPr="000B42B7" w:rsidRDefault="00D62F12" w:rsidP="003A21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42B7">
              <w:rPr>
                <w:rFonts w:cs="Times New Roman"/>
                <w:b/>
                <w:bCs/>
                <w:sz w:val="20"/>
                <w:szCs w:val="20"/>
              </w:rPr>
              <w:t xml:space="preserve">образовательную </w:t>
            </w:r>
          </w:p>
          <w:p w:rsidR="00D62F12" w:rsidRPr="000B42B7" w:rsidRDefault="00D62F12" w:rsidP="003A21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42B7">
              <w:rPr>
                <w:rFonts w:cs="Times New Roman"/>
                <w:b/>
                <w:bCs/>
                <w:sz w:val="20"/>
                <w:szCs w:val="20"/>
              </w:rPr>
              <w:t>программу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42B7">
              <w:rPr>
                <w:rFonts w:cs="Times New Roman"/>
                <w:b/>
                <w:bCs/>
                <w:sz w:val="20"/>
                <w:szCs w:val="20"/>
              </w:rPr>
              <w:t xml:space="preserve">Автор, название, место </w:t>
            </w:r>
          </w:p>
          <w:p w:rsidR="00D62F12" w:rsidRPr="000B42B7" w:rsidRDefault="00D62F12" w:rsidP="003A21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b/>
                <w:bCs/>
                <w:sz w:val="20"/>
                <w:szCs w:val="20"/>
              </w:rPr>
              <w:t>издания, издательство, год</w:t>
            </w:r>
            <w:r w:rsidRPr="000B42B7">
              <w:rPr>
                <w:rFonts w:cs="Times New Roman"/>
                <w:b/>
                <w:bCs/>
                <w:sz w:val="20"/>
                <w:szCs w:val="20"/>
              </w:rPr>
              <w:br/>
              <w:t>издания учебной литературы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образование</w:t>
            </w:r>
          </w:p>
          <w:p w:rsidR="00D62F12" w:rsidRPr="000B42B7" w:rsidRDefault="00D62F12" w:rsidP="003A21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уровень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«Школа России» 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А.А.Плешаков</w:t>
            </w:r>
            <w:proofErr w:type="gramStart"/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«Просвещение» 2018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Канакина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 В.П., Горецкий В.Г Русский язык 1 класс Москва, Просвещение ,2017,2019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Канакина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 В.П., Горецкий В.Г Русский язык 2 класс Москва, Просвещение ,2018г.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Канакина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 В.П., Горецкий В.Г 3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«Просвещение»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>,2013,2018г.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Канакина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В.П.4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клкл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«Просвещение»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>,,2017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Климанова Л.Ф. Голованова М.В.Литературное чтение 1кл. «Просвещение» 2017г..2019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В.Г.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Горецкий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,К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>ирюшкин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В.А. Азбука1 класс  «Просвещение»,2017г.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Климанова Л. Ф. Горецкий В.Г.Литературное чтение 2кл. «Просвещение» 2018г.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 Климанова Л. Ф.Горецкий В.Г. 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Литературное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 xml:space="preserve"> чтение3кл. «Просвещение» 2018г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Климанова Л. Ф. Горецкий В.Г.Литературное чтение 4кл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>росвещение 2018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МороМ</w:t>
            </w:r>
            <w:proofErr w:type="spellEnd"/>
            <w:proofErr w:type="gramStart"/>
            <w:r w:rsidRPr="000B42B7">
              <w:rPr>
                <w:rFonts w:cs="Times New Roman"/>
                <w:sz w:val="20"/>
                <w:szCs w:val="20"/>
              </w:rPr>
              <w:t>..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>И.Волкова С.И., С.В.Степанова Математика 1 класс  «Просвещение» 2011,2017г,2019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Моро М.И.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БантоваМ.А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Бельтюкова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Г.В. Математика 2кл. «Просвещение»,2012,2018г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Моро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М.И.БантоваМ.А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Бельтюкова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Г.В.  Математика 3кл. «Просвещение»,2013,2018г.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Моро М.И.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БантоваМ.А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Бельтюкова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Г.В. Математика 4кл. «Просвещение»,2013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Плешаков А.А.Окружающий мир 1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«Просвещение»,2017г.,2019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Плешаков А.А.Окружающий мир 2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«Просвещение» 2018 г.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ПлешаковА.А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>. Мир Окружающий мир3кл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.«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>Просвещение»2018г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Плешаков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А.АКрючковаЕ.А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>..Окружающий мир 4кл. «Просвещение»2018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Шпикалова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Т.Я Изобразительное искусство 1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>. «Просвещение»,2014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ШпикаловаТ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.Я</w:t>
            </w:r>
            <w:proofErr w:type="spellEnd"/>
            <w:proofErr w:type="gramEnd"/>
            <w:r w:rsidRPr="000B42B7">
              <w:rPr>
                <w:rFonts w:cs="Times New Roman"/>
                <w:sz w:val="20"/>
                <w:szCs w:val="20"/>
              </w:rPr>
              <w:t xml:space="preserve"> ,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Коротеева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Е.И.Изобразительное искусство 2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. </w:t>
            </w:r>
            <w:r w:rsidRPr="000B42B7">
              <w:rPr>
                <w:rFonts w:cs="Times New Roman"/>
                <w:sz w:val="20"/>
                <w:szCs w:val="20"/>
              </w:rPr>
              <w:lastRenderedPageBreak/>
              <w:t>«Просвещение»,2013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Шпикалова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Т.Я  Горяева Н.А.Изобразительное искусство 3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>. «Просвещение»,2013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Шпикалова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Т.Я Изобразительное искусство 4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«Просвещение»,2013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Критская Е.Д. Сергеева Г.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 xml:space="preserve"> Музыка 1кл, «Просвещение», 2013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Критская Е.Д Сергеева Г.П.Музыка 2кл, «Просвещение», 2013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Критская Е.Д Сергеева Г.П.Музыка 3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>, «Просвещение», 2013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Критская Е.Д Сергеева Г.П.Музыка 4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>, «Просвещение», 2013</w:t>
            </w:r>
          </w:p>
        </w:tc>
      </w:tr>
      <w:tr w:rsidR="00D62F12" w:rsidRPr="000B42B7" w:rsidTr="003A21C3">
        <w:trPr>
          <w:trHeight w:val="171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Е.А.ЛутцеваТ.П.ЗуеваТехнология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 1 класс 2017г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Е.А.ЛутцеваТ.П.Зуева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 2 класс 2017г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Е.А.ЛутцеваТ.П.Зуева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 3класс 2017г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Е.А.ЛутцеваТ.П.Зуева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 4 класс 2017г</w:t>
            </w:r>
          </w:p>
        </w:tc>
        <w:tc>
          <w:tcPr>
            <w:tcW w:w="2339" w:type="dxa"/>
          </w:tcPr>
          <w:p w:rsidR="00D62F12" w:rsidRPr="000B42B7" w:rsidRDefault="00D62F12" w:rsidP="003A21C3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339" w:type="dxa"/>
          </w:tcPr>
          <w:p w:rsidR="00D62F12" w:rsidRPr="000B42B7" w:rsidRDefault="00D62F12" w:rsidP="003A21C3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Физическая культура. Комплексная программа </w:t>
            </w: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физвоспитания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 1-11 классы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Лях В.И. «Просвещение» М,2017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38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культура1-4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. Лях В.И «Просвещение» 2014</w:t>
            </w:r>
          </w:p>
        </w:tc>
      </w:tr>
      <w:tr w:rsidR="00D62F12" w:rsidRPr="000B42B7" w:rsidTr="003A21C3">
        <w:trPr>
          <w:gridAfter w:val="2"/>
          <w:wAfter w:w="4678" w:type="dxa"/>
          <w:trHeight w:val="53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Программа «Шаги: немецкий язык»2-4классы</w:t>
            </w:r>
          </w:p>
          <w:p w:rsidR="00D62F12" w:rsidRPr="000B42B7" w:rsidRDefault="00D62F12" w:rsidP="003A21C3">
            <w:pPr>
              <w:shd w:val="clear" w:color="auto" w:fill="FFFFFF"/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62F12" w:rsidRPr="000B42B7" w:rsidRDefault="00D62F12" w:rsidP="003A21C3">
            <w:pPr>
              <w:pStyle w:val="aff3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shd w:val="clear" w:color="auto" w:fill="FFFFFF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Немецкий язык. Первые шаги. 2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,2016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Немецкий язык 3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,2017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Немецкий язык 4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,2017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b/>
                <w:sz w:val="20"/>
                <w:szCs w:val="20"/>
              </w:rPr>
            </w:pPr>
            <w:r w:rsidRPr="000B42B7">
              <w:rPr>
                <w:rFonts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Основы духовно-нравственной культуры народов России. Основы религиозных культур и светской этики. Основы светской этики. Дрофа 2015 год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Основы светской этики</w:t>
            </w: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Шамшурина</w:t>
            </w:r>
            <w:proofErr w:type="spellEnd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А.А, Демин Р.Н.  Основы светской этики 4-5 класс Москва, Просвещение 2018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Основное общее образование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Общеобразовательный уровень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Предметы, дисциплины (модули):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35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94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</w:t>
            </w: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ограмма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«</w:t>
            </w: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Русскийязык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5-9 </w:t>
            </w: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классы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»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Т. А. </w:t>
            </w:r>
            <w:proofErr w:type="spellStart"/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Ладыженская</w:t>
            </w:r>
            <w:proofErr w:type="spellEnd"/>
            <w:proofErr w:type="gramStart"/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М. Просвещение, 2015</w:t>
            </w:r>
          </w:p>
        </w:tc>
      </w:tr>
      <w:tr w:rsidR="00D62F12" w:rsidRPr="000B42B7" w:rsidTr="003A21C3">
        <w:trPr>
          <w:gridAfter w:val="2"/>
          <w:wAfter w:w="4678" w:type="dxa"/>
          <w:trHeight w:val="559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Баранов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М.Т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адыженская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Т.А. Русский язык 5 класс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«Просвещение» М,2014,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М.Т,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Т.А. Русский язык 6 класс «Просвещение» М,2014,2016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ЛадыженскаяТ.А</w:t>
            </w:r>
            <w:proofErr w:type="spellEnd"/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,..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Русский язык 7 класс «Просвещение» М,2014,2017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С.Г, Крючков С.Е..Русский язык 8 класс «Просвещение» М,2014,2018г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Л.А..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ЛадыженскаяТ.А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..Русский язык 9 класс «Просвещение» М,2014,2018г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855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Программа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«</w:t>
            </w: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Литература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5-11 </w:t>
            </w: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классы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»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В.Я. Коровина, «Просвещение», Москва, 2015</w:t>
            </w: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19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Коровина В.Я Литература 5 класс «Просвещение»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>,2016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В.П. Коровина В.Я Литература 6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,2016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 Литература 7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,2017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 Литература 8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,2015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 Литература 9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,2013,2018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87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Программа «Шаги: немецкий язык» 5-9 классы</w:t>
            </w:r>
          </w:p>
          <w:p w:rsidR="00D62F12" w:rsidRPr="000B42B7" w:rsidRDefault="00D62F12" w:rsidP="003A21C3">
            <w:pPr>
              <w:shd w:val="clear" w:color="auto" w:fill="FFFFFF"/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0B42B7">
              <w:rPr>
                <w:rFonts w:cs="Times New Roman"/>
                <w:b/>
                <w:iCs/>
                <w:color w:val="000000"/>
                <w:sz w:val="20"/>
                <w:szCs w:val="20"/>
                <w:lang w:eastAsia="ru-RU"/>
              </w:rPr>
              <w:t>Программа «Английский язык как второй иностранный» – М.: Дрофа,2017 - 2017г.</w:t>
            </w:r>
            <w:r w:rsidRPr="000B42B7">
              <w:rPr>
                <w:rFonts w:cs="Times New Roman"/>
                <w:b/>
                <w:bCs/>
                <w:sz w:val="20"/>
                <w:szCs w:val="20"/>
              </w:rPr>
              <w:t xml:space="preserve"> И.Л. </w:t>
            </w:r>
            <w:proofErr w:type="spellStart"/>
            <w:r w:rsidRPr="000B42B7">
              <w:rPr>
                <w:rFonts w:cs="Times New Roman"/>
                <w:b/>
                <w:bCs/>
                <w:sz w:val="20"/>
                <w:szCs w:val="20"/>
              </w:rPr>
              <w:t>Бим</w:t>
            </w:r>
            <w:proofErr w:type="spellEnd"/>
            <w:r w:rsidRPr="000B42B7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D62F12" w:rsidRPr="000B42B7" w:rsidRDefault="00D62F12" w:rsidP="003A21C3">
            <w:pPr>
              <w:shd w:val="clear" w:color="auto" w:fill="FFFFFF"/>
              <w:suppressAutoHyphens w:val="0"/>
              <w:rPr>
                <w:rFonts w:cs="Times New Roman"/>
                <w:lang w:eastAsia="en-US" w:bidi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shd w:val="clear" w:color="auto" w:fill="FFFFFF"/>
              <w:suppressAutoHyphens w:val="0"/>
              <w:rPr>
                <w:rFonts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B42B7">
              <w:rPr>
                <w:rFonts w:cs="Times New Roman"/>
                <w:b/>
                <w:bCs/>
                <w:sz w:val="20"/>
                <w:szCs w:val="20"/>
              </w:rPr>
              <w:t xml:space="preserve">И.Л. </w:t>
            </w:r>
            <w:proofErr w:type="spellStart"/>
            <w:r w:rsidRPr="000B42B7">
              <w:rPr>
                <w:rFonts w:cs="Times New Roman"/>
                <w:b/>
                <w:bCs/>
                <w:sz w:val="20"/>
                <w:szCs w:val="20"/>
              </w:rPr>
              <w:t>Бим</w:t>
            </w:r>
            <w:proofErr w:type="spellEnd"/>
            <w:r w:rsidRPr="000B42B7">
              <w:rPr>
                <w:rFonts w:cs="Times New Roman"/>
                <w:b/>
                <w:bCs/>
                <w:sz w:val="20"/>
                <w:szCs w:val="20"/>
              </w:rPr>
              <w:t>, «Просвещение»</w:t>
            </w:r>
            <w:proofErr w:type="gramStart"/>
            <w:r w:rsidRPr="000B42B7">
              <w:rPr>
                <w:rFonts w:cs="Times New Roman"/>
                <w:b/>
                <w:bCs/>
                <w:sz w:val="20"/>
                <w:szCs w:val="20"/>
              </w:rPr>
              <w:t>,М</w:t>
            </w:r>
            <w:proofErr w:type="gramEnd"/>
            <w:r w:rsidRPr="000B42B7">
              <w:rPr>
                <w:rFonts w:cs="Times New Roman"/>
                <w:b/>
                <w:bCs/>
                <w:sz w:val="20"/>
                <w:szCs w:val="20"/>
              </w:rPr>
              <w:t>,2015</w:t>
            </w:r>
          </w:p>
          <w:p w:rsidR="00D62F12" w:rsidRPr="000B42B7" w:rsidRDefault="00D62F12" w:rsidP="003A21C3">
            <w:pPr>
              <w:shd w:val="clear" w:color="auto" w:fill="FFFFFF"/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0B42B7">
              <w:rPr>
                <w:rFonts w:cs="Times New Roman"/>
                <w:b/>
                <w:iCs/>
                <w:color w:val="000000"/>
                <w:sz w:val="20"/>
                <w:szCs w:val="20"/>
                <w:lang w:eastAsia="ru-RU"/>
              </w:rPr>
              <w:t>Программы Английский язык. УМК О.В.Афанасьева. И.В.Михеева Английский язык как второй иностранный. – М.: Дрофа,2017 - 2017г.</w:t>
            </w:r>
            <w:r w:rsidRPr="000B42B7">
              <w:rPr>
                <w:rFonts w:cs="Times New Roman"/>
                <w:b/>
                <w:bCs/>
                <w:sz w:val="20"/>
                <w:szCs w:val="20"/>
              </w:rPr>
              <w:t xml:space="preserve"> И.Л. </w:t>
            </w:r>
            <w:proofErr w:type="spellStart"/>
            <w:r w:rsidRPr="000B42B7">
              <w:rPr>
                <w:rFonts w:cs="Times New Roman"/>
                <w:b/>
                <w:bCs/>
                <w:sz w:val="20"/>
                <w:szCs w:val="20"/>
              </w:rPr>
              <w:t>Бим</w:t>
            </w:r>
            <w:proofErr w:type="spellEnd"/>
            <w:r w:rsidRPr="000B42B7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915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Немецкий язык 5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,2016,2018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О.В.Афанасьева. </w:t>
            </w:r>
            <w:proofErr w:type="spellStart"/>
            <w:r w:rsidRPr="000B42B7">
              <w:rPr>
                <w:rFonts w:ascii="Times New Roman" w:hAnsi="Times New Roman" w:cs="Times New Roman"/>
                <w:iCs/>
                <w:sz w:val="20"/>
                <w:szCs w:val="20"/>
              </w:rPr>
              <w:t>И.В.Михеева</w:t>
            </w: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язык 5 класс (в 2х частях) 5класс «Просвещение» 2019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Немецкий язык 6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,2016,2018г.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 Немецкий язык 7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,2018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Немецкий язык 8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,2018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О.В.,Михеева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И.В. Английский язык 8класс «Просвещение» 2019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Немецкий язык 9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,2018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О.В.,Михеева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И.В. Английский язык 9класс «Просвещение» 2019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3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Программно-методические материалы. Математика 5-9 классы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Математика5-6класс </w:t>
            </w:r>
            <w:proofErr w:type="spellStart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Т.А.Бурмистрова</w:t>
            </w:r>
            <w:proofErr w:type="spellEnd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М: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, 2014ФГОС</w:t>
            </w:r>
          </w:p>
          <w:p w:rsidR="00D62F12" w:rsidRPr="000B42B7" w:rsidRDefault="00D62F12" w:rsidP="003A21C3">
            <w:pPr>
              <w:rPr>
                <w:rFonts w:cs="Times New Roman"/>
                <w:b/>
                <w:sz w:val="20"/>
                <w:szCs w:val="20"/>
              </w:rPr>
            </w:pPr>
            <w:r w:rsidRPr="000B42B7">
              <w:rPr>
                <w:rFonts w:cs="Times New Roman"/>
                <w:b/>
                <w:sz w:val="20"/>
                <w:szCs w:val="20"/>
              </w:rPr>
              <w:t xml:space="preserve">Алгебра 7-9 классы  </w:t>
            </w:r>
            <w:proofErr w:type="spellStart"/>
            <w:r w:rsidRPr="000B42B7">
              <w:rPr>
                <w:rFonts w:cs="Times New Roman"/>
                <w:b/>
                <w:sz w:val="20"/>
                <w:szCs w:val="20"/>
              </w:rPr>
              <w:t>Т.А.Бурмистрова</w:t>
            </w:r>
            <w:proofErr w:type="spellEnd"/>
            <w:r w:rsidRPr="000B42B7">
              <w:rPr>
                <w:rFonts w:cs="Times New Roman"/>
                <w:b/>
                <w:sz w:val="20"/>
                <w:szCs w:val="20"/>
              </w:rPr>
              <w:t xml:space="preserve"> «Просвещение» М.2017ФГОС</w:t>
            </w:r>
          </w:p>
          <w:p w:rsidR="00D62F12" w:rsidRPr="000B42B7" w:rsidRDefault="00D62F12" w:rsidP="003A21C3">
            <w:pPr>
              <w:rPr>
                <w:rFonts w:cs="Times New Roman"/>
                <w:b/>
                <w:sz w:val="20"/>
                <w:szCs w:val="20"/>
              </w:rPr>
            </w:pPr>
          </w:p>
          <w:p w:rsidR="00D62F12" w:rsidRPr="000B42B7" w:rsidRDefault="00D62F12" w:rsidP="003A21C3">
            <w:pPr>
              <w:rPr>
                <w:rFonts w:cs="Times New Roman"/>
                <w:b/>
                <w:sz w:val="20"/>
                <w:szCs w:val="20"/>
              </w:rPr>
            </w:pPr>
            <w:r w:rsidRPr="000B42B7">
              <w:rPr>
                <w:rFonts w:cs="Times New Roman"/>
                <w:b/>
                <w:sz w:val="20"/>
                <w:szCs w:val="20"/>
              </w:rPr>
              <w:t xml:space="preserve">  Геометрия 7-9 классы </w:t>
            </w:r>
            <w:proofErr w:type="spellStart"/>
            <w:r w:rsidRPr="000B42B7">
              <w:rPr>
                <w:rFonts w:cs="Times New Roman"/>
                <w:b/>
                <w:sz w:val="20"/>
                <w:szCs w:val="20"/>
              </w:rPr>
              <w:t>Т.А.БурмистроваМ</w:t>
            </w:r>
            <w:proofErr w:type="spellEnd"/>
            <w:r w:rsidRPr="000B42B7">
              <w:rPr>
                <w:rFonts w:cs="Times New Roman"/>
                <w:b/>
                <w:sz w:val="20"/>
                <w:szCs w:val="20"/>
              </w:rPr>
              <w:t>.</w:t>
            </w:r>
            <w:proofErr w:type="gramStart"/>
            <w:r w:rsidRPr="000B42B7">
              <w:rPr>
                <w:rFonts w:cs="Times New Roman"/>
                <w:b/>
                <w:sz w:val="20"/>
                <w:szCs w:val="20"/>
              </w:rPr>
              <w:t>:«</w:t>
            </w:r>
            <w:proofErr w:type="gramEnd"/>
            <w:r w:rsidRPr="000B42B7">
              <w:rPr>
                <w:rFonts w:cs="Times New Roman"/>
                <w:b/>
                <w:sz w:val="20"/>
                <w:szCs w:val="20"/>
              </w:rPr>
              <w:t>Просвещение» М,2017.ФГОС</w:t>
            </w:r>
          </w:p>
        </w:tc>
      </w:tr>
      <w:tr w:rsidR="00D62F12" w:rsidRPr="000B42B7" w:rsidTr="003A21C3">
        <w:trPr>
          <w:gridAfter w:val="2"/>
          <w:wAfter w:w="4678" w:type="dxa"/>
          <w:trHeight w:val="819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b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Никольский С.М., М.К.Потапов, Решетников Н.Н.,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Шевкин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А.В..  Математика 5 класс «Просвещение»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>, 2016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М.К.Потапов, Решетников Н.Н.,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А.В..  Математика 6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М.К.Потапов, Решетников Н.Н.,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B4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B4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  <w:proofErr w:type="gramEnd"/>
            <w:r w:rsidRPr="000B4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класс «Просвещение», М, 2017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М.К.Потапов, Решетников Н.Н.,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ШевкинА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8 класс «Просвещение», М, 2018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Никольский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С.М.М.К.Потапов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, Решетников Н.Н.,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Алгебра 9 класс «Просвещение», М 2018г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Л.С.Атанасян</w:t>
            </w:r>
            <w:proofErr w:type="spellEnd"/>
            <w:r w:rsidRPr="000B42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Геометрия 7-9 классы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,2017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Программа «Информатика 5-9 </w:t>
            </w: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кл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.»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Босова</w:t>
            </w:r>
            <w:proofErr w:type="spellEnd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Л.Л. «Информатика и ИКТ» 7-9 </w:t>
            </w:r>
            <w:proofErr w:type="spellStart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. «Бином»2018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БосоваЛ.Л.БИНОМ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«Информатика и ИКТ»7кл.2017,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БосоваЛ.Л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.«Информатика и ИКТ 8 класс «БИНОМ», М, 2016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Л.Л. Информатика и ИКТ 9 класс «БИНОМ», М, 2016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0B42B7">
              <w:rPr>
                <w:rFonts w:cs="Times New Roman"/>
                <w:b/>
                <w:sz w:val="20"/>
                <w:szCs w:val="20"/>
              </w:rPr>
              <w:t>ОДНКНР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Н.Ф. Виноградовой «Основы духовно-нравственной культуры народов России»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0B42B7">
              <w:rPr>
                <w:rFonts w:cs="Times New Roman"/>
                <w:b/>
                <w:sz w:val="20"/>
                <w:szCs w:val="20"/>
              </w:rPr>
              <w:t>Программа «Основы духовно-нравственной культуры народов России»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Н.Ф. Виноградова, В.И. Власенко, А.В. Поляков. ОДНКНР 5 класс– 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2018.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Программа «История древнего мира» 5 класс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Ф.А. Михайловский, «Русское слово», М, 2015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Программа курса «История средних веков» 6 класс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М.А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ойцов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«Русское слово», М, 2015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Программа курса «История России» 6 класс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А.А.Данилов,  О.Н.Журавлева «Просвещение», М, 2016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Программа курса «История России»7 класс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А.А.Данилов,  О.Н.Журавлева «Просвещение», М, 2016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Программа курса  «Всеобщая история. История нового времени» 7 класс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С.В.Агафонов, О.В.Дмитриева, «Русское слово», М, 2013г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Программа  «История России </w:t>
            </w:r>
            <w:proofErr w:type="gram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XIX</w:t>
            </w:r>
            <w:proofErr w:type="gram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век»8 класс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А.Н. Боханов, Д.А.Фадеева «Русское слово», М, 2013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Программа курса. «Новая история </w:t>
            </w: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XIX</w:t>
            </w: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 – начало </w:t>
            </w:r>
            <w:proofErr w:type="gram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XX</w:t>
            </w:r>
            <w:proofErr w:type="gram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века», 8 класс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Русское слово»,М, 2013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Программа «История Отечества 20 век» 9 класс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С.И.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, Н.В.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Русское слово»,М, 2013</w:t>
            </w:r>
          </w:p>
        </w:tc>
      </w:tr>
      <w:tr w:rsidR="00D62F12" w:rsidRPr="000B42B7" w:rsidTr="003A21C3">
        <w:trPr>
          <w:gridAfter w:val="2"/>
          <w:wAfter w:w="4678" w:type="dxa"/>
          <w:trHeight w:val="114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Программа курса «Всеобщая история. Новейшая история», 9 класс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Русское слово»,М, 2013</w:t>
            </w:r>
          </w:p>
        </w:tc>
      </w:tr>
      <w:tr w:rsidR="00D62F12" w:rsidRPr="000B42B7" w:rsidTr="003A21C3">
        <w:trPr>
          <w:gridAfter w:val="2"/>
          <w:wAfter w:w="4678" w:type="dxa"/>
          <w:trHeight w:val="981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Ф.А.Михайловский Всеобщая история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Древнего мира. 5 класс «Русское слово»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,2015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М.А. Бойцов, Р.М.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Шукуров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средних веков» </w:t>
            </w:r>
          </w:p>
          <w:p w:rsidR="00D62F12" w:rsidRPr="000B42B7" w:rsidRDefault="00D62F12" w:rsidP="003A21C3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6 класс «Русское слово»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</w:t>
            </w:r>
            <w:r w:rsidRPr="000B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Н.М.Арсентьев А.А.Данилов и др./ Под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оркунова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. «История России» 6 класс, 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О.В. Дмитриева Всеобщая  история.  История нового времени 7кл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класс, «Русское слово», М, 2017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Н.М.Арсентьев А.А.Данилов. / Под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оркунова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.  «История России» 7 класс, 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Н.М.Арсентьев «История России» 8 класс, 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Н.В.Загладин</w:t>
            </w:r>
            <w:proofErr w:type="spellEnd"/>
            <w:r w:rsidRPr="000B4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Всеобщая история. История нового времени.8 </w:t>
            </w:r>
            <w:proofErr w:type="spellStart"/>
            <w:r w:rsidRPr="000B4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0B4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 .2017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Н.М.Арсентьев А.А.Данилов. / Под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оркунова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.  «История России» 9класс, 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Программа «Обществознание. 5-9 классы»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Боголюбов Л.Н. «Просвещение» , 2015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Виноградова Н.Ф., Городецкая Н.И., Обществознание 6кл. «Просвещение», М, 2014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Л.Н. Боголюбов, Обществознание 7кл. «Просвещение», М, 2017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Л.Н. Боголюбов, Обществознание 8кл. «Просвещение», М, 2018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Л.Н. Боголюбов, Обществознание 9кл. «Просвещение», М, 2018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17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4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курса «География» 5-9 классы </w:t>
            </w:r>
          </w:p>
          <w:p w:rsidR="00D62F12" w:rsidRPr="000B42B7" w:rsidRDefault="00D62F12" w:rsidP="003A21C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«География 5-11 классы»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62F12" w:rsidRPr="000B42B7" w:rsidRDefault="00D62F12" w:rsidP="003A21C3">
            <w:pPr>
              <w:rPr>
                <w:rFonts w:cs="Times New Roman"/>
                <w:bCs/>
                <w:sz w:val="20"/>
                <w:szCs w:val="20"/>
              </w:rPr>
            </w:pPr>
            <w:r w:rsidRPr="000B42B7">
              <w:rPr>
                <w:rFonts w:cs="Times New Roman"/>
                <w:b/>
                <w:bCs/>
                <w:sz w:val="20"/>
                <w:szCs w:val="20"/>
              </w:rPr>
              <w:t xml:space="preserve">Е.М </w:t>
            </w:r>
            <w:proofErr w:type="spellStart"/>
            <w:r w:rsidRPr="000B42B7">
              <w:rPr>
                <w:rFonts w:cs="Times New Roman"/>
                <w:b/>
                <w:bCs/>
                <w:sz w:val="20"/>
                <w:szCs w:val="20"/>
              </w:rPr>
              <w:t>Домогацких</w:t>
            </w:r>
            <w:proofErr w:type="spellEnd"/>
            <w:r w:rsidRPr="000B42B7">
              <w:rPr>
                <w:rFonts w:cs="Times New Roman"/>
                <w:b/>
                <w:bCs/>
                <w:sz w:val="20"/>
                <w:szCs w:val="20"/>
              </w:rPr>
              <w:t xml:space="preserve"> «Русское слово» 2015</w:t>
            </w:r>
            <w:r w:rsidRPr="000B42B7">
              <w:rPr>
                <w:rFonts w:cs="Times New Roman"/>
                <w:bCs/>
                <w:sz w:val="20"/>
                <w:szCs w:val="20"/>
              </w:rPr>
              <w:t xml:space="preserve"> г</w:t>
            </w:r>
          </w:p>
          <w:p w:rsidR="00D62F12" w:rsidRPr="000B42B7" w:rsidRDefault="00D62F12" w:rsidP="003A21C3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D62F12" w:rsidRPr="000B42B7" w:rsidRDefault="00D62F12" w:rsidP="003A21C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b/>
                <w:bCs/>
                <w:sz w:val="20"/>
                <w:szCs w:val="20"/>
              </w:rPr>
              <w:t>Алексеев А.И. М.; «Просвещение» 2019</w:t>
            </w:r>
          </w:p>
        </w:tc>
      </w:tr>
      <w:tr w:rsidR="00D62F12" w:rsidRPr="000B42B7" w:rsidTr="003A21C3">
        <w:trPr>
          <w:gridAfter w:val="2"/>
          <w:wAfter w:w="4678" w:type="dxa"/>
          <w:trHeight w:val="631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Алексеев А.И., Николина В.В., Липкина Е.К. и др., География 5 – 6, «Просвещение», М., 2020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Е.М, География 6 класс «Русское слово»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,2016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Е.М Алексеевский Н.И., География 7 класс «Русское слово»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,2017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Е.М Алексеевский Н.И., География 8 класс «Русское слово»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,2017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Е.М Алексеевский Н.И., География 9 класс «Русское слово»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,2017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B42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География Оренбургской области</w:t>
            </w: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«География Оренбургской области. Природа</w:t>
            </w:r>
            <w:proofErr w:type="gramStart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редакцией </w:t>
            </w:r>
            <w:proofErr w:type="spellStart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Кургаева</w:t>
            </w:r>
            <w:proofErr w:type="spellEnd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Г.И</w:t>
            </w:r>
          </w:p>
          <w:p w:rsidR="00D62F12" w:rsidRPr="000B42B7" w:rsidRDefault="00D62F12" w:rsidP="003A21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«География Оренбургской области Население и хозяйство» под редакцией </w:t>
            </w:r>
            <w:proofErr w:type="spellStart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Колодиной</w:t>
            </w:r>
            <w:proofErr w:type="spellEnd"/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</w:t>
            </w: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Чибилев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А.А, Петрищев В П. География 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 xml:space="preserve"> обл. Природа 8 класс, 2012 </w:t>
            </w: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Орлит</w:t>
            </w:r>
            <w:proofErr w:type="spellEnd"/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</w:p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Колодина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О.А География Оренбургской области. Население и хозяйство 9 класс , 2012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Орлит</w:t>
            </w:r>
            <w:proofErr w:type="spellEnd"/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595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Программа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«</w:t>
            </w: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Биология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5</w:t>
            </w: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-</w:t>
            </w: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9 </w:t>
            </w: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классы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»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Н.И.Романова  «Русское слово»  2017        </w:t>
            </w:r>
          </w:p>
          <w:p w:rsidR="00D62F12" w:rsidRPr="000B42B7" w:rsidRDefault="00D62F12" w:rsidP="003A21C3">
            <w:pPr>
              <w:pStyle w:val="aff5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Пасечник В.В., «Просвещение», 2019</w:t>
            </w:r>
          </w:p>
        </w:tc>
      </w:tr>
      <w:tr w:rsidR="00D62F12" w:rsidRPr="000B42B7" w:rsidTr="003A21C3">
        <w:trPr>
          <w:gridAfter w:val="2"/>
          <w:wAfter w:w="4678" w:type="dxa"/>
          <w:trHeight w:val="90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Пасечник В.В., </w:t>
            </w:r>
            <w:proofErr w:type="spellStart"/>
            <w:r w:rsidRPr="000B42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Суматохин</w:t>
            </w:r>
            <w:proofErr w:type="spellEnd"/>
            <w:r w:rsidRPr="000B42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С.В., Калинова Г.С. и др., Биология 5-6, «Просвещение», М., 2020</w:t>
            </w:r>
          </w:p>
        </w:tc>
      </w:tr>
      <w:tr w:rsidR="00D62F12" w:rsidRPr="000B42B7" w:rsidTr="003A21C3">
        <w:trPr>
          <w:gridAfter w:val="2"/>
          <w:wAfter w:w="4678" w:type="dxa"/>
          <w:trHeight w:val="47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Т.А. Исаева, Н.И. Романова. Биология 6 класс «Русское слово» М, 2016</w:t>
            </w:r>
          </w:p>
        </w:tc>
      </w:tr>
      <w:tr w:rsidR="00D62F12" w:rsidRPr="000B42B7" w:rsidTr="003A21C3">
        <w:trPr>
          <w:gridAfter w:val="2"/>
          <w:wAfter w:w="4678" w:type="dxa"/>
          <w:trHeight w:val="31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Е.Т.Тихонова Н.И. Романова. Биология 7 класс «Русское слово» М, 2017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М.Б.Жемчугова</w:t>
            </w:r>
            <w:proofErr w:type="gramStart"/>
            <w:r w:rsidRPr="000B42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,Н</w:t>
            </w:r>
            <w:proofErr w:type="gramEnd"/>
            <w:r w:rsidRPr="000B42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.И.РомановаБиология</w:t>
            </w:r>
            <w:proofErr w:type="spellEnd"/>
            <w:r w:rsidRPr="000B42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 класс «Русское слово»М.2018г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М.Б.Жемчугова</w:t>
            </w:r>
            <w:proofErr w:type="gramStart"/>
            <w:r w:rsidRPr="000B4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,Н</w:t>
            </w:r>
            <w:proofErr w:type="gramEnd"/>
            <w:r w:rsidRPr="000B4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.И.РомановаБиология</w:t>
            </w:r>
            <w:proofErr w:type="spellEnd"/>
            <w:r w:rsidRPr="000B4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 класс «Русское слово»М.2018г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Программа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«</w:t>
            </w: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Физика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7-9 </w:t>
            </w: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классы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»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Е.М.Гутник</w:t>
            </w:r>
            <w:proofErr w:type="spellEnd"/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А.В. </w:t>
            </w:r>
            <w:proofErr w:type="spellStart"/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Перышкин</w:t>
            </w:r>
            <w:proofErr w:type="spellEnd"/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«Дрофа»</w:t>
            </w:r>
            <w:proofErr w:type="gramStart"/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2015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А.В.Перышкин</w:t>
            </w:r>
            <w:proofErr w:type="spellEnd"/>
            <w:r w:rsidRPr="000B42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Физика 7 класс</w:t>
            </w:r>
            <w:proofErr w:type="gramStart"/>
            <w:r w:rsidRPr="000B42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,</w:t>
            </w:r>
            <w:proofErr w:type="gramEnd"/>
            <w:r w:rsidRPr="000B42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Дрофа»,М,2017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А.В.Перышкин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Физика 8 класс «Дрофа»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,2017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А.В.Перышкин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.М.Гутник</w:t>
            </w:r>
            <w:proofErr w:type="spell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Физика 9 класс «Дрофа»,2017г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Программа </w:t>
            </w: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И.И.Гара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  «Химия»</w:t>
            </w:r>
          </w:p>
          <w:p w:rsidR="00D62F12" w:rsidRPr="000B42B7" w:rsidRDefault="00D62F12" w:rsidP="003A21C3">
            <w:pPr>
              <w:pStyle w:val="aff3"/>
              <w:rPr>
                <w:rFonts w:ascii="Times New Roman" w:hAnsi="Times New Roman" w:cs="Times New Roman"/>
                <w:i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3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eastAsia="en-US" w:bidi="en-US"/>
              </w:rPr>
            </w:pPr>
            <w:r w:rsidRPr="000B42B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eastAsia="en-US" w:bidi="en-US"/>
              </w:rPr>
              <w:t>Предметная линия учебников Г.Е.Рудзитиса Ф.Г.Фельдмана 8-9 класс М..Просвещение 2015</w:t>
            </w:r>
          </w:p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Ф.Г., Химия 8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</w:tr>
      <w:tr w:rsidR="00D62F12" w:rsidRPr="000B42B7" w:rsidTr="003A21C3">
        <w:trPr>
          <w:gridAfter w:val="2"/>
          <w:wAfter w:w="4678" w:type="dxa"/>
          <w:trHeight w:val="67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Ф.Г., Химия 9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aff5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5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Программа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«ОБЖ </w:t>
            </w: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5</w:t>
            </w:r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-9 </w:t>
            </w:r>
            <w:proofErr w:type="spellStart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классы</w:t>
            </w:r>
            <w:proofErr w:type="spellEnd"/>
            <w:r w:rsidRPr="000B42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»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А.Т. Смирнов. «Просвещение», М, 2016</w:t>
            </w:r>
          </w:p>
        </w:tc>
      </w:tr>
      <w:tr w:rsidR="00D62F12" w:rsidRPr="000B42B7" w:rsidTr="003A21C3">
        <w:trPr>
          <w:gridAfter w:val="2"/>
          <w:wAfter w:w="4678" w:type="dxa"/>
          <w:trHeight w:val="855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2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А.Т. Смирнов, Б.О. Хренников ОБЖ 5 класс «Просвещение»</w:t>
            </w:r>
            <w:proofErr w:type="gramStart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ascii="Times New Roman" w:hAnsi="Times New Roman" w:cs="Times New Roman"/>
                <w:sz w:val="20"/>
                <w:szCs w:val="20"/>
              </w:rPr>
              <w:t>, 2016,2018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А.Т. Смирнов, Б.О. Хренников ОБЖ 7 класс «Просвещение»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>, 2014, 2018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А.Т. Смирнов, Б.О. Хренников ОБЖ 8 класс «Просвещение»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>, 2014, 2018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А.Т. Смирнов, Б.О. Хренников ОБЖ 9класс «Просвещение»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,М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>, 2014, 2018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311"/>
              <w:snapToGrid w:val="0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«Музыка 5-7 классы»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b/>
                <w:bCs/>
                <w:sz w:val="20"/>
                <w:szCs w:val="20"/>
              </w:rPr>
              <w:t>Сергеева Г.</w:t>
            </w:r>
            <w:proofErr w:type="gramStart"/>
            <w:r w:rsidRPr="000B42B7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B42B7">
              <w:rPr>
                <w:rFonts w:cs="Times New Roman"/>
                <w:b/>
                <w:bCs/>
                <w:sz w:val="20"/>
                <w:szCs w:val="20"/>
              </w:rPr>
              <w:t>, Критская Е.Д Музыка 5-7 Просвещение 2016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pStyle w:val="aff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Сергеева Г.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 xml:space="preserve"> Критская Е.Д  Музыка 5класс Просвещение 2015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pStyle w:val="aff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Сергеева Г.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 xml:space="preserve"> Критская Е.Д Музыка 6класс Просвещение 2016</w:t>
            </w:r>
          </w:p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Сергеева Г.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 xml:space="preserve"> Критская Е.Д Музыка 7 класс Просвещение 2015</w:t>
            </w:r>
          </w:p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Сергеева Г.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 xml:space="preserve"> Критская Е.Д Музыка 8 класс Просвещение 2015</w:t>
            </w:r>
          </w:p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311"/>
              <w:snapToGrid w:val="0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Программа «ИЗО 5-9классы»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b/>
                <w:bCs/>
                <w:color w:val="auto"/>
                <w:sz w:val="20"/>
                <w:szCs w:val="20"/>
              </w:rPr>
              <w:t>Шпикалова</w:t>
            </w:r>
            <w:proofErr w:type="spellEnd"/>
            <w:r w:rsidRPr="000B42B7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Т.Я, Ершова Л.В  Изобразительное искусство «Просвещение», М, 2016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pStyle w:val="aff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Шпикалова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Т.Я Изобразительное искусство 5 класс Просвещение, 2015</w:t>
            </w:r>
          </w:p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Шпикалова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Т.Я Изобразительное искусство 6 класс Просвещение, 2015</w:t>
            </w:r>
          </w:p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Шпикалова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Т.Я Изобразительное искусство 7 класс Просвещение 2015</w:t>
            </w:r>
          </w:p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pStyle w:val="aff6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311"/>
              <w:snapToGrid w:val="0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Комплексная программа </w:t>
            </w:r>
            <w:proofErr w:type="spellStart"/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физвоспитания</w:t>
            </w:r>
            <w:proofErr w:type="spellEnd"/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1-11 классы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b/>
                <w:bCs/>
                <w:sz w:val="20"/>
                <w:szCs w:val="20"/>
              </w:rPr>
              <w:t>В.И.Лях, «Просвещение», М, 2016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pStyle w:val="aff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Виленский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М.Я. Физическая культура 5-7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>. Просвещение 2017, 2018</w:t>
            </w:r>
          </w:p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>Лях В. И. Физическая культура 8-9кл. Просвещение 2017, 2018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311"/>
              <w:snapToGrid w:val="0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«Технология 5-9 классы»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b/>
                <w:bCs/>
                <w:sz w:val="20"/>
                <w:szCs w:val="20"/>
              </w:rPr>
              <w:t xml:space="preserve">Под редакцией В.Д. Симоненко, </w:t>
            </w:r>
            <w:proofErr w:type="spellStart"/>
            <w:r w:rsidRPr="000B42B7">
              <w:rPr>
                <w:rFonts w:cs="Times New Roman"/>
                <w:b/>
                <w:bCs/>
                <w:sz w:val="20"/>
                <w:szCs w:val="20"/>
              </w:rPr>
              <w:t>Вентана</w:t>
            </w:r>
            <w:proofErr w:type="spellEnd"/>
            <w:r w:rsidRPr="000B42B7">
              <w:rPr>
                <w:rFonts w:cs="Times New Roman"/>
                <w:b/>
                <w:bCs/>
                <w:sz w:val="20"/>
                <w:szCs w:val="20"/>
              </w:rPr>
              <w:t xml:space="preserve"> - Граф, М, 2013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pStyle w:val="aff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Синица Н.В., Симоненко В.Д. Технология. Технологии ведения дома. 5 класс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Вентан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 xml:space="preserve"> Граф 2012</w:t>
            </w:r>
          </w:p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</w:p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А.Т.Тищенко В.Д.Симоненко Технология индустриальные технологии5кл 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Вентан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 xml:space="preserve"> Граф 2012</w:t>
            </w:r>
          </w:p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Самородский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П.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 xml:space="preserve"> Технология. Технический труд 6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клВентан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 xml:space="preserve"> Граф 2012</w:t>
            </w:r>
          </w:p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Симоненко В.Д Технология. Обслуживающий труд  6кл 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Вентан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 xml:space="preserve"> Граф 2012</w:t>
            </w:r>
          </w:p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pStyle w:val="aff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sz w:val="20"/>
                <w:szCs w:val="20"/>
              </w:rPr>
              <w:t>Самородский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П.С. Технология. Технический труд  7клВентан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а-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 xml:space="preserve"> Граф 2012</w:t>
            </w:r>
          </w:p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Симоненко В.Д. Технология. Обслуживающий  труд  7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клВентан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 xml:space="preserve"> Граф 2012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pStyle w:val="aff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Симоненко В.Д. Технология 8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клВентан</w:t>
            </w:r>
            <w:proofErr w:type="gramStart"/>
            <w:r w:rsidRPr="000B42B7">
              <w:rPr>
                <w:rFonts w:cs="Times New Roman"/>
                <w:sz w:val="20"/>
                <w:szCs w:val="20"/>
              </w:rPr>
              <w:t>а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0B42B7">
              <w:rPr>
                <w:rFonts w:cs="Times New Roman"/>
                <w:sz w:val="20"/>
                <w:szCs w:val="20"/>
              </w:rPr>
              <w:t xml:space="preserve"> Граф 2012</w:t>
            </w:r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aff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B42B7">
              <w:rPr>
                <w:rFonts w:cs="Times New Roman"/>
                <w:b/>
                <w:sz w:val="20"/>
                <w:szCs w:val="20"/>
              </w:rPr>
              <w:t>Футорянский</w:t>
            </w:r>
            <w:proofErr w:type="spellEnd"/>
            <w:r w:rsidRPr="000B42B7">
              <w:rPr>
                <w:rFonts w:cs="Times New Roman"/>
                <w:b/>
                <w:sz w:val="20"/>
                <w:szCs w:val="20"/>
              </w:rPr>
              <w:t xml:space="preserve"> Л.И. История Оренбуржья. Часть 2 Пособие для учащихся 5-11 классов </w:t>
            </w:r>
            <w:proofErr w:type="spellStart"/>
            <w:r w:rsidRPr="000B42B7">
              <w:rPr>
                <w:rFonts w:cs="Times New Roman"/>
                <w:b/>
                <w:sz w:val="20"/>
                <w:szCs w:val="20"/>
              </w:rPr>
              <w:t>Орлит</w:t>
            </w:r>
            <w:proofErr w:type="spellEnd"/>
          </w:p>
        </w:tc>
      </w:tr>
      <w:tr w:rsidR="00D62F12" w:rsidRPr="000B42B7" w:rsidTr="003A21C3">
        <w:trPr>
          <w:gridAfter w:val="2"/>
          <w:wAfter w:w="4678" w:type="dxa"/>
          <w:trHeight w:val="64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2F12" w:rsidRPr="000B42B7" w:rsidRDefault="00D62F12" w:rsidP="003A21C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F12" w:rsidRPr="000B42B7" w:rsidRDefault="00D62F12" w:rsidP="003A21C3">
            <w:pPr>
              <w:pStyle w:val="aff6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F12" w:rsidRPr="000B42B7" w:rsidRDefault="00D62F12" w:rsidP="003A21C3">
            <w:pPr>
              <w:pStyle w:val="311"/>
              <w:ind w:left="0"/>
              <w:rPr>
                <w:rFonts w:cs="Times New Roman"/>
                <w:sz w:val="20"/>
                <w:szCs w:val="20"/>
              </w:rPr>
            </w:pPr>
            <w:r w:rsidRPr="000B42B7">
              <w:rPr>
                <w:rFonts w:cs="Times New Roman"/>
                <w:sz w:val="20"/>
                <w:szCs w:val="20"/>
              </w:rPr>
              <w:t xml:space="preserve">Злобин Ю.П. ,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Лабузов</w:t>
            </w:r>
            <w:proofErr w:type="spellEnd"/>
            <w:r w:rsidRPr="000B42B7">
              <w:rPr>
                <w:rFonts w:cs="Times New Roman"/>
                <w:sz w:val="20"/>
                <w:szCs w:val="20"/>
              </w:rPr>
              <w:t xml:space="preserve"> В.А История Оренбуржья . 2012 </w:t>
            </w:r>
            <w:proofErr w:type="spellStart"/>
            <w:r w:rsidRPr="000B42B7">
              <w:rPr>
                <w:rFonts w:cs="Times New Roman"/>
                <w:sz w:val="20"/>
                <w:szCs w:val="20"/>
              </w:rPr>
              <w:t>Орлит</w:t>
            </w:r>
            <w:proofErr w:type="spellEnd"/>
          </w:p>
        </w:tc>
      </w:tr>
    </w:tbl>
    <w:p w:rsidR="00D62F12" w:rsidRPr="000B42B7" w:rsidRDefault="00D62F12" w:rsidP="00D62F12">
      <w:pPr>
        <w:rPr>
          <w:rFonts w:cs="Times New Roman"/>
          <w:sz w:val="20"/>
          <w:szCs w:val="20"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  <w:sz w:val="20"/>
          <w:szCs w:val="20"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spacing w:before="100" w:beforeAutospacing="1" w:after="100" w:afterAutospacing="1"/>
        <w:jc w:val="center"/>
        <w:rPr>
          <w:rFonts w:cs="Times New Roman"/>
          <w:b/>
          <w:bCs/>
          <w:i/>
          <w:i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pStyle w:val="af7"/>
        <w:spacing w:before="0" w:after="0"/>
        <w:jc w:val="center"/>
        <w:rPr>
          <w:rFonts w:cs="Times New Roman"/>
          <w:bCs/>
        </w:rPr>
      </w:pPr>
    </w:p>
    <w:p w:rsidR="00D62F12" w:rsidRPr="000B42B7" w:rsidRDefault="00D62F12" w:rsidP="00D62F12">
      <w:pPr>
        <w:tabs>
          <w:tab w:val="left" w:pos="4440"/>
          <w:tab w:val="left" w:pos="6645"/>
        </w:tabs>
        <w:ind w:left="4320" w:hanging="4320"/>
        <w:jc w:val="center"/>
        <w:rPr>
          <w:rFonts w:cs="Times New Roman"/>
          <w:sz w:val="24"/>
        </w:rPr>
      </w:pPr>
    </w:p>
    <w:p w:rsidR="0038776D" w:rsidRPr="000B42B7" w:rsidRDefault="0038776D">
      <w:pPr>
        <w:rPr>
          <w:rFonts w:cs="Times New Roman"/>
        </w:rPr>
      </w:pPr>
    </w:p>
    <w:sectPr w:rsidR="0038776D" w:rsidRPr="000B42B7" w:rsidSect="0038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7E" w:rsidRDefault="00E54B7E" w:rsidP="00E54B7E">
      <w:r>
        <w:separator/>
      </w:r>
    </w:p>
  </w:endnote>
  <w:endnote w:type="continuationSeparator" w:id="1">
    <w:p w:rsidR="00E54B7E" w:rsidRDefault="00E54B7E" w:rsidP="00E54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7E" w:rsidRDefault="00E54B7E" w:rsidP="00E54B7E">
      <w:r>
        <w:separator/>
      </w:r>
    </w:p>
  </w:footnote>
  <w:footnote w:type="continuationSeparator" w:id="1">
    <w:p w:rsidR="00E54B7E" w:rsidRDefault="00E54B7E" w:rsidP="00E54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15" w:rsidRDefault="00DA7A2D">
    <w:pPr>
      <w:rPr>
        <w:sz w:val="2"/>
        <w:szCs w:val="2"/>
      </w:rPr>
    </w:pPr>
    <w:r w:rsidRPr="00DA7A2D">
      <w:rPr>
        <w:sz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25pt;margin-top:35.25pt;width:11.15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DC6E15" w:rsidRDefault="00DA7A2D">
                <w:r>
                  <w:fldChar w:fldCharType="begin"/>
                </w:r>
                <w:r w:rsidR="009D2CA1">
                  <w:instrText xml:space="preserve"> PAGE \* MERGEFORMAT </w:instrText>
                </w:r>
                <w:r>
                  <w:fldChar w:fldCharType="separate"/>
                </w:r>
                <w:r w:rsidR="009D2CA1" w:rsidRPr="009867F8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15" w:rsidRDefault="000505D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000000"/>
        <w:sz w:val="26"/>
        <w:szCs w:val="26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30202D7"/>
    <w:multiLevelType w:val="multilevel"/>
    <w:tmpl w:val="2BA6FD56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C369C1"/>
    <w:multiLevelType w:val="multilevel"/>
    <w:tmpl w:val="9B76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06FB8"/>
    <w:multiLevelType w:val="multilevel"/>
    <w:tmpl w:val="8B20D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C54CC"/>
    <w:multiLevelType w:val="multilevel"/>
    <w:tmpl w:val="A7920E9C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287D63"/>
    <w:multiLevelType w:val="multilevel"/>
    <w:tmpl w:val="31948392"/>
    <w:lvl w:ilvl="0">
      <w:start w:val="2015"/>
      <w:numFmt w:val="decimal"/>
      <w:lvlText w:val="0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E9277A"/>
    <w:multiLevelType w:val="multilevel"/>
    <w:tmpl w:val="6BD43694"/>
    <w:lvl w:ilvl="0">
      <w:start w:val="2016"/>
      <w:numFmt w:val="decimal"/>
      <w:lvlText w:val="0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9141DB"/>
    <w:multiLevelType w:val="multilevel"/>
    <w:tmpl w:val="45F8C50E"/>
    <w:lvl w:ilvl="0">
      <w:start w:val="2016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BB2FD8"/>
    <w:multiLevelType w:val="multilevel"/>
    <w:tmpl w:val="5AEC9530"/>
    <w:lvl w:ilvl="0">
      <w:start w:val="2015"/>
      <w:numFmt w:val="decimal"/>
      <w:lvlText w:val="0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62F12"/>
    <w:rsid w:val="000505D0"/>
    <w:rsid w:val="000B42B7"/>
    <w:rsid w:val="0038776D"/>
    <w:rsid w:val="00552357"/>
    <w:rsid w:val="0088264B"/>
    <w:rsid w:val="009D2CA1"/>
    <w:rsid w:val="00BC4861"/>
    <w:rsid w:val="00CE5E72"/>
    <w:rsid w:val="00D62F12"/>
    <w:rsid w:val="00DA7A2D"/>
    <w:rsid w:val="00E5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12"/>
    <w:pPr>
      <w:suppressAutoHyphens/>
      <w:spacing w:after="0" w:line="240" w:lineRule="auto"/>
    </w:pPr>
    <w:rPr>
      <w:rFonts w:ascii="Times New Roman" w:eastAsia="Times New Roman" w:hAnsi="Times New Roman" w:cs="Calibri"/>
      <w:sz w:val="3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62F12"/>
    <w:pPr>
      <w:keepNext/>
      <w:tabs>
        <w:tab w:val="left" w:pos="0"/>
      </w:tabs>
      <w:ind w:left="432" w:hanging="432"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D62F12"/>
    <w:pPr>
      <w:keepNext/>
      <w:tabs>
        <w:tab w:val="left" w:pos="0"/>
      </w:tabs>
      <w:ind w:left="576" w:hanging="576"/>
      <w:outlineLvl w:val="1"/>
    </w:pPr>
    <w:rPr>
      <w:i/>
      <w:iCs/>
      <w:sz w:val="40"/>
      <w:u w:val="single"/>
    </w:rPr>
  </w:style>
  <w:style w:type="paragraph" w:styleId="5">
    <w:name w:val="heading 5"/>
    <w:basedOn w:val="a"/>
    <w:next w:val="a"/>
    <w:link w:val="50"/>
    <w:qFormat/>
    <w:rsid w:val="00D62F12"/>
    <w:pPr>
      <w:keepNext/>
      <w:tabs>
        <w:tab w:val="left" w:pos="0"/>
      </w:tabs>
      <w:ind w:left="1008" w:hanging="1008"/>
      <w:jc w:val="both"/>
      <w:outlineLvl w:val="4"/>
    </w:pPr>
    <w:rPr>
      <w:rFonts w:ascii="Arial" w:eastAsia="Arial Unicode MS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62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2F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2F12"/>
    <w:rPr>
      <w:rFonts w:ascii="Times New Roman" w:eastAsia="Times New Roman" w:hAnsi="Times New Roman" w:cs="Calibri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62F12"/>
    <w:rPr>
      <w:rFonts w:ascii="Times New Roman" w:eastAsia="Times New Roman" w:hAnsi="Times New Roman" w:cs="Calibri"/>
      <w:i/>
      <w:iCs/>
      <w:sz w:val="40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D62F12"/>
    <w:rPr>
      <w:rFonts w:ascii="Arial" w:eastAsia="Arial Unicode MS" w:hAnsi="Arial" w:cs="Arial"/>
      <w:b/>
      <w:bCs/>
      <w:sz w:val="28"/>
      <w:szCs w:val="24"/>
      <w:lang w:eastAsia="ar-SA"/>
    </w:rPr>
  </w:style>
  <w:style w:type="character" w:customStyle="1" w:styleId="WW8Num4z0">
    <w:name w:val="WW8Num4z0"/>
    <w:rsid w:val="00D62F12"/>
    <w:rPr>
      <w:rFonts w:ascii="Times New Roman" w:hAnsi="Times New Roman" w:cs="Times New Roman"/>
      <w:kern w:val="1"/>
      <w:sz w:val="26"/>
      <w:szCs w:val="26"/>
    </w:rPr>
  </w:style>
  <w:style w:type="character" w:customStyle="1" w:styleId="WW8Num5z0">
    <w:name w:val="WW8Num5z0"/>
    <w:rsid w:val="00D62F12"/>
    <w:rPr>
      <w:rFonts w:cs="Times New Roman"/>
      <w:b w:val="0"/>
      <w:color w:val="000000"/>
      <w:sz w:val="26"/>
      <w:szCs w:val="26"/>
    </w:rPr>
  </w:style>
  <w:style w:type="character" w:customStyle="1" w:styleId="WW8Num6z0">
    <w:name w:val="WW8Num6z0"/>
    <w:rsid w:val="00D62F12"/>
    <w:rPr>
      <w:rFonts w:cs="Times New Roman"/>
      <w:b w:val="0"/>
      <w:color w:val="000000"/>
      <w:sz w:val="26"/>
      <w:szCs w:val="26"/>
    </w:rPr>
  </w:style>
  <w:style w:type="character" w:customStyle="1" w:styleId="WW8Num7z0">
    <w:name w:val="WW8Num7z0"/>
    <w:rsid w:val="00D62F12"/>
    <w:rPr>
      <w:rFonts w:ascii="Wingdings" w:hAnsi="Wingdings" w:cs="Wingdings"/>
    </w:rPr>
  </w:style>
  <w:style w:type="character" w:customStyle="1" w:styleId="WW8Num8z0">
    <w:name w:val="WW8Num8z0"/>
    <w:rsid w:val="00D62F12"/>
    <w:rPr>
      <w:rFonts w:ascii="Wingdings" w:hAnsi="Wingdings" w:cs="Wingdings"/>
      <w:sz w:val="26"/>
      <w:szCs w:val="26"/>
    </w:rPr>
  </w:style>
  <w:style w:type="character" w:customStyle="1" w:styleId="WW8Num9z0">
    <w:name w:val="WW8Num9z0"/>
    <w:rsid w:val="00D62F12"/>
    <w:rPr>
      <w:rFonts w:ascii="Wingdings" w:hAnsi="Wingdings" w:cs="Wingdings"/>
    </w:rPr>
  </w:style>
  <w:style w:type="character" w:customStyle="1" w:styleId="WW8Num10z0">
    <w:name w:val="WW8Num10z0"/>
    <w:rsid w:val="00D62F12"/>
    <w:rPr>
      <w:rFonts w:ascii="Wingdings" w:hAnsi="Wingdings" w:cs="Wingdings"/>
      <w:sz w:val="26"/>
      <w:szCs w:val="26"/>
    </w:rPr>
  </w:style>
  <w:style w:type="character" w:customStyle="1" w:styleId="WW8Num11z0">
    <w:name w:val="WW8Num11z0"/>
    <w:rsid w:val="00D62F12"/>
    <w:rPr>
      <w:rFonts w:ascii="Wingdings" w:hAnsi="Wingdings" w:cs="Wingdings"/>
      <w:sz w:val="26"/>
      <w:szCs w:val="26"/>
    </w:rPr>
  </w:style>
  <w:style w:type="character" w:customStyle="1" w:styleId="WW8Num12z0">
    <w:name w:val="WW8Num12z0"/>
    <w:rsid w:val="00D62F12"/>
    <w:rPr>
      <w:rFonts w:ascii="Symbol" w:hAnsi="Symbol" w:cs="Symbol"/>
      <w:sz w:val="26"/>
      <w:szCs w:val="26"/>
    </w:rPr>
  </w:style>
  <w:style w:type="character" w:customStyle="1" w:styleId="WW8Num13z0">
    <w:name w:val="WW8Num13z0"/>
    <w:rsid w:val="00D62F12"/>
    <w:rPr>
      <w:rFonts w:ascii="Wingdings" w:hAnsi="Wingdings" w:cs="Wingdings"/>
      <w:color w:val="000000"/>
      <w:sz w:val="26"/>
      <w:szCs w:val="26"/>
    </w:rPr>
  </w:style>
  <w:style w:type="character" w:customStyle="1" w:styleId="17">
    <w:name w:val="Основной шрифт абзаца17"/>
    <w:rsid w:val="00D62F12"/>
  </w:style>
  <w:style w:type="character" w:customStyle="1" w:styleId="WW8Num1z0">
    <w:name w:val="WW8Num1z0"/>
    <w:rsid w:val="00D62F12"/>
  </w:style>
  <w:style w:type="character" w:customStyle="1" w:styleId="WW8Num1z1">
    <w:name w:val="WW8Num1z1"/>
    <w:rsid w:val="00D62F12"/>
  </w:style>
  <w:style w:type="character" w:customStyle="1" w:styleId="WW8Num1z2">
    <w:name w:val="WW8Num1z2"/>
    <w:rsid w:val="00D62F12"/>
  </w:style>
  <w:style w:type="character" w:customStyle="1" w:styleId="WW8Num1z3">
    <w:name w:val="WW8Num1z3"/>
    <w:rsid w:val="00D62F12"/>
  </w:style>
  <w:style w:type="character" w:customStyle="1" w:styleId="WW8Num1z4">
    <w:name w:val="WW8Num1z4"/>
    <w:rsid w:val="00D62F12"/>
  </w:style>
  <w:style w:type="character" w:customStyle="1" w:styleId="WW8Num1z5">
    <w:name w:val="WW8Num1z5"/>
    <w:rsid w:val="00D62F12"/>
  </w:style>
  <w:style w:type="character" w:customStyle="1" w:styleId="WW8Num1z6">
    <w:name w:val="WW8Num1z6"/>
    <w:rsid w:val="00D62F12"/>
  </w:style>
  <w:style w:type="character" w:customStyle="1" w:styleId="WW8Num1z7">
    <w:name w:val="WW8Num1z7"/>
    <w:rsid w:val="00D62F12"/>
  </w:style>
  <w:style w:type="character" w:customStyle="1" w:styleId="WW8Num1z8">
    <w:name w:val="WW8Num1z8"/>
    <w:rsid w:val="00D62F12"/>
  </w:style>
  <w:style w:type="character" w:customStyle="1" w:styleId="WW8Num2z0">
    <w:name w:val="WW8Num2z0"/>
    <w:rsid w:val="00D62F12"/>
  </w:style>
  <w:style w:type="character" w:customStyle="1" w:styleId="WW8Num3z0">
    <w:name w:val="WW8Num3z0"/>
    <w:rsid w:val="00D62F12"/>
  </w:style>
  <w:style w:type="character" w:customStyle="1" w:styleId="Absatz-Standardschriftart">
    <w:name w:val="Absatz-Standardschriftart"/>
    <w:rsid w:val="00D62F12"/>
  </w:style>
  <w:style w:type="character" w:customStyle="1" w:styleId="16">
    <w:name w:val="Основной шрифт абзаца16"/>
    <w:rsid w:val="00D62F12"/>
  </w:style>
  <w:style w:type="character" w:customStyle="1" w:styleId="WW8Num14z0">
    <w:name w:val="WW8Num14z0"/>
    <w:rsid w:val="00D62F12"/>
    <w:rPr>
      <w:rFonts w:ascii="Wingdings" w:hAnsi="Wingdings" w:cs="Wingdings"/>
      <w:color w:val="000000"/>
      <w:sz w:val="26"/>
      <w:szCs w:val="26"/>
    </w:rPr>
  </w:style>
  <w:style w:type="character" w:customStyle="1" w:styleId="WW-Absatz-Standardschriftart">
    <w:name w:val="WW-Absatz-Standardschriftart"/>
    <w:rsid w:val="00D62F12"/>
  </w:style>
  <w:style w:type="character" w:customStyle="1" w:styleId="WW-Absatz-Standardschriftart1">
    <w:name w:val="WW-Absatz-Standardschriftart1"/>
    <w:rsid w:val="00D62F12"/>
  </w:style>
  <w:style w:type="character" w:customStyle="1" w:styleId="15">
    <w:name w:val="Основной шрифт абзаца15"/>
    <w:rsid w:val="00D62F12"/>
  </w:style>
  <w:style w:type="character" w:customStyle="1" w:styleId="14">
    <w:name w:val="Основной шрифт абзаца14"/>
    <w:rsid w:val="00D62F12"/>
  </w:style>
  <w:style w:type="character" w:customStyle="1" w:styleId="13">
    <w:name w:val="Основной шрифт абзаца13"/>
    <w:rsid w:val="00D62F12"/>
  </w:style>
  <w:style w:type="character" w:customStyle="1" w:styleId="WW-Absatz-Standardschriftart11">
    <w:name w:val="WW-Absatz-Standardschriftart11"/>
    <w:rsid w:val="00D62F12"/>
  </w:style>
  <w:style w:type="character" w:customStyle="1" w:styleId="12">
    <w:name w:val="Основной шрифт абзаца12"/>
    <w:rsid w:val="00D62F12"/>
  </w:style>
  <w:style w:type="character" w:customStyle="1" w:styleId="11">
    <w:name w:val="Основной шрифт абзаца11"/>
    <w:rsid w:val="00D62F12"/>
  </w:style>
  <w:style w:type="character" w:customStyle="1" w:styleId="WW-Absatz-Standardschriftart111">
    <w:name w:val="WW-Absatz-Standardschriftart111"/>
    <w:rsid w:val="00D62F12"/>
  </w:style>
  <w:style w:type="character" w:customStyle="1" w:styleId="100">
    <w:name w:val="Основной шрифт абзаца10"/>
    <w:rsid w:val="00D62F12"/>
  </w:style>
  <w:style w:type="character" w:customStyle="1" w:styleId="WW8Num7z1">
    <w:name w:val="WW8Num7z1"/>
    <w:rsid w:val="00D62F12"/>
    <w:rPr>
      <w:rFonts w:ascii="Courier New" w:hAnsi="Courier New" w:cs="Courier New"/>
    </w:rPr>
  </w:style>
  <w:style w:type="character" w:customStyle="1" w:styleId="WW8Num7z3">
    <w:name w:val="WW8Num7z3"/>
    <w:rsid w:val="00D62F12"/>
    <w:rPr>
      <w:rFonts w:ascii="Symbol" w:hAnsi="Symbol" w:cs="Symbol"/>
    </w:rPr>
  </w:style>
  <w:style w:type="character" w:customStyle="1" w:styleId="WW8Num8z1">
    <w:name w:val="WW8Num8z1"/>
    <w:rsid w:val="00D62F12"/>
    <w:rPr>
      <w:rFonts w:ascii="Courier New" w:hAnsi="Courier New" w:cs="Courier New"/>
    </w:rPr>
  </w:style>
  <w:style w:type="character" w:customStyle="1" w:styleId="WW8Num8z3">
    <w:name w:val="WW8Num8z3"/>
    <w:rsid w:val="00D62F12"/>
    <w:rPr>
      <w:rFonts w:ascii="Symbol" w:hAnsi="Symbol" w:cs="Symbol"/>
    </w:rPr>
  </w:style>
  <w:style w:type="character" w:customStyle="1" w:styleId="WW8Num9z1">
    <w:name w:val="WW8Num9z1"/>
    <w:rsid w:val="00D62F12"/>
    <w:rPr>
      <w:rFonts w:ascii="Courier New" w:hAnsi="Courier New" w:cs="Courier New"/>
    </w:rPr>
  </w:style>
  <w:style w:type="character" w:customStyle="1" w:styleId="WW8Num9z3">
    <w:name w:val="WW8Num9z3"/>
    <w:rsid w:val="00D62F12"/>
    <w:rPr>
      <w:rFonts w:ascii="Symbol" w:hAnsi="Symbol" w:cs="Symbol"/>
    </w:rPr>
  </w:style>
  <w:style w:type="character" w:customStyle="1" w:styleId="WW8Num10z1">
    <w:name w:val="WW8Num10z1"/>
    <w:rsid w:val="00D62F12"/>
    <w:rPr>
      <w:rFonts w:ascii="Courier New" w:hAnsi="Courier New" w:cs="Courier New"/>
    </w:rPr>
  </w:style>
  <w:style w:type="character" w:customStyle="1" w:styleId="WW8Num10z3">
    <w:name w:val="WW8Num10z3"/>
    <w:rsid w:val="00D62F12"/>
    <w:rPr>
      <w:rFonts w:ascii="Symbol" w:hAnsi="Symbol" w:cs="Symbol"/>
    </w:rPr>
  </w:style>
  <w:style w:type="character" w:customStyle="1" w:styleId="WW8Num11z1">
    <w:name w:val="WW8Num11z1"/>
    <w:rsid w:val="00D62F12"/>
    <w:rPr>
      <w:rFonts w:ascii="Courier New" w:hAnsi="Courier New" w:cs="Courier New"/>
    </w:rPr>
  </w:style>
  <w:style w:type="character" w:customStyle="1" w:styleId="WW8Num11z3">
    <w:name w:val="WW8Num11z3"/>
    <w:rsid w:val="00D62F12"/>
    <w:rPr>
      <w:rFonts w:ascii="Symbol" w:hAnsi="Symbol" w:cs="Symbol"/>
    </w:rPr>
  </w:style>
  <w:style w:type="character" w:customStyle="1" w:styleId="WW8Num13z1">
    <w:name w:val="WW8Num13z1"/>
    <w:rsid w:val="00D62F12"/>
    <w:rPr>
      <w:rFonts w:ascii="Courier New" w:hAnsi="Courier New" w:cs="Courier New"/>
    </w:rPr>
  </w:style>
  <w:style w:type="character" w:customStyle="1" w:styleId="WW8Num13z3">
    <w:name w:val="WW8Num13z3"/>
    <w:rsid w:val="00D62F12"/>
    <w:rPr>
      <w:rFonts w:ascii="Symbol" w:hAnsi="Symbol" w:cs="Symbol"/>
    </w:rPr>
  </w:style>
  <w:style w:type="character" w:customStyle="1" w:styleId="WW8Num14z1">
    <w:name w:val="WW8Num14z1"/>
    <w:rsid w:val="00D62F12"/>
    <w:rPr>
      <w:rFonts w:ascii="Courier New" w:hAnsi="Courier New" w:cs="Courier New"/>
    </w:rPr>
  </w:style>
  <w:style w:type="character" w:customStyle="1" w:styleId="WW8Num14z3">
    <w:name w:val="WW8Num14z3"/>
    <w:rsid w:val="00D62F12"/>
    <w:rPr>
      <w:rFonts w:ascii="Symbol" w:hAnsi="Symbol" w:cs="Symbol"/>
    </w:rPr>
  </w:style>
  <w:style w:type="character" w:customStyle="1" w:styleId="WW8Num15z0">
    <w:name w:val="WW8Num15z0"/>
    <w:rsid w:val="00D62F12"/>
    <w:rPr>
      <w:rFonts w:ascii="Wingdings" w:hAnsi="Wingdings" w:cs="Wingdings"/>
    </w:rPr>
  </w:style>
  <w:style w:type="character" w:customStyle="1" w:styleId="WW8Num15z1">
    <w:name w:val="WW8Num15z1"/>
    <w:rsid w:val="00D62F12"/>
    <w:rPr>
      <w:rFonts w:ascii="Courier New" w:hAnsi="Courier New" w:cs="Courier New"/>
    </w:rPr>
  </w:style>
  <w:style w:type="character" w:customStyle="1" w:styleId="WW8Num15z3">
    <w:name w:val="WW8Num15z3"/>
    <w:rsid w:val="00D62F12"/>
    <w:rPr>
      <w:rFonts w:ascii="Symbol" w:hAnsi="Symbol" w:cs="Symbol"/>
    </w:rPr>
  </w:style>
  <w:style w:type="character" w:customStyle="1" w:styleId="9">
    <w:name w:val="Основной шрифт абзаца9"/>
    <w:rsid w:val="00D62F12"/>
  </w:style>
  <w:style w:type="character" w:customStyle="1" w:styleId="8">
    <w:name w:val="Основной шрифт абзаца8"/>
    <w:rsid w:val="00D62F12"/>
  </w:style>
  <w:style w:type="character" w:customStyle="1" w:styleId="WW-Absatz-Standardschriftart1111">
    <w:name w:val="WW-Absatz-Standardschriftart1111"/>
    <w:rsid w:val="00D62F12"/>
  </w:style>
  <w:style w:type="character" w:customStyle="1" w:styleId="7">
    <w:name w:val="Основной шрифт абзаца7"/>
    <w:rsid w:val="00D62F12"/>
  </w:style>
  <w:style w:type="character" w:customStyle="1" w:styleId="WW-Absatz-Standardschriftart11111">
    <w:name w:val="WW-Absatz-Standardschriftart11111"/>
    <w:rsid w:val="00D62F12"/>
  </w:style>
  <w:style w:type="character" w:customStyle="1" w:styleId="WW-Absatz-Standardschriftart111111">
    <w:name w:val="WW-Absatz-Standardschriftart111111"/>
    <w:rsid w:val="00D62F12"/>
  </w:style>
  <w:style w:type="character" w:customStyle="1" w:styleId="6">
    <w:name w:val="Основной шрифт абзаца6"/>
    <w:rsid w:val="00D62F12"/>
  </w:style>
  <w:style w:type="character" w:customStyle="1" w:styleId="WW8Num3z1">
    <w:name w:val="WW8Num3z1"/>
    <w:rsid w:val="00D62F12"/>
    <w:rPr>
      <w:rFonts w:ascii="Times New Roman" w:hAnsi="Times New Roman" w:cs="Times New Roman"/>
      <w:sz w:val="32"/>
    </w:rPr>
  </w:style>
  <w:style w:type="character" w:customStyle="1" w:styleId="WW8Num21z0">
    <w:name w:val="WW8Num21z0"/>
    <w:rsid w:val="00D62F12"/>
    <w:rPr>
      <w:rFonts w:cs="Times New Roman"/>
    </w:rPr>
  </w:style>
  <w:style w:type="character" w:customStyle="1" w:styleId="WW8Num26z0">
    <w:name w:val="WW8Num26z0"/>
    <w:rsid w:val="00D62F12"/>
    <w:rPr>
      <w:rFonts w:ascii="Symbol" w:hAnsi="Symbol" w:cs="Symbol"/>
      <w:sz w:val="20"/>
    </w:rPr>
  </w:style>
  <w:style w:type="character" w:customStyle="1" w:styleId="WW8Num26z2">
    <w:name w:val="WW8Num26z2"/>
    <w:rsid w:val="00D62F12"/>
    <w:rPr>
      <w:rFonts w:ascii="Wingdings" w:hAnsi="Wingdings" w:cs="Wingdings"/>
      <w:sz w:val="20"/>
    </w:rPr>
  </w:style>
  <w:style w:type="character" w:customStyle="1" w:styleId="WW8Num27z0">
    <w:name w:val="WW8Num27z0"/>
    <w:rsid w:val="00D62F12"/>
    <w:rPr>
      <w:color w:val="auto"/>
    </w:rPr>
  </w:style>
  <w:style w:type="character" w:customStyle="1" w:styleId="WW8Num27z1">
    <w:name w:val="WW8Num27z1"/>
    <w:rsid w:val="00D62F12"/>
    <w:rPr>
      <w:rFonts w:ascii="Courier New" w:hAnsi="Courier New" w:cs="Courier New"/>
    </w:rPr>
  </w:style>
  <w:style w:type="character" w:customStyle="1" w:styleId="WW8Num29z0">
    <w:name w:val="WW8Num29z0"/>
    <w:rsid w:val="00D62F12"/>
    <w:rPr>
      <w:rFonts w:ascii="Symbol" w:hAnsi="Symbol" w:cs="Symbol"/>
    </w:rPr>
  </w:style>
  <w:style w:type="character" w:customStyle="1" w:styleId="WW8Num29z1">
    <w:name w:val="WW8Num29z1"/>
    <w:rsid w:val="00D62F12"/>
    <w:rPr>
      <w:rFonts w:ascii="Courier New" w:hAnsi="Courier New" w:cs="Courier New"/>
    </w:rPr>
  </w:style>
  <w:style w:type="character" w:customStyle="1" w:styleId="WW8Num29z2">
    <w:name w:val="WW8Num29z2"/>
    <w:rsid w:val="00D62F12"/>
    <w:rPr>
      <w:rFonts w:ascii="Wingdings" w:hAnsi="Wingdings" w:cs="Wingdings"/>
    </w:rPr>
  </w:style>
  <w:style w:type="character" w:customStyle="1" w:styleId="51">
    <w:name w:val="Основной шрифт абзаца5"/>
    <w:rsid w:val="00D62F12"/>
  </w:style>
  <w:style w:type="character" w:customStyle="1" w:styleId="WW-Absatz-Standardschriftart1111111">
    <w:name w:val="WW-Absatz-Standardschriftart1111111"/>
    <w:rsid w:val="00D62F12"/>
  </w:style>
  <w:style w:type="character" w:customStyle="1" w:styleId="4">
    <w:name w:val="Основной шрифт абзаца4"/>
    <w:rsid w:val="00D62F12"/>
  </w:style>
  <w:style w:type="character" w:customStyle="1" w:styleId="3">
    <w:name w:val="Основной шрифт абзаца3"/>
    <w:rsid w:val="00D62F12"/>
  </w:style>
  <w:style w:type="character" w:customStyle="1" w:styleId="WW-Absatz-Standardschriftart11111111">
    <w:name w:val="WW-Absatz-Standardschriftart11111111"/>
    <w:rsid w:val="00D62F12"/>
  </w:style>
  <w:style w:type="character" w:customStyle="1" w:styleId="WW-Absatz-Standardschriftart111111111">
    <w:name w:val="WW-Absatz-Standardschriftart111111111"/>
    <w:rsid w:val="00D62F12"/>
  </w:style>
  <w:style w:type="character" w:customStyle="1" w:styleId="WW8Num2z1">
    <w:name w:val="WW8Num2z1"/>
    <w:rsid w:val="00D62F12"/>
    <w:rPr>
      <w:rFonts w:ascii="Times New Roman" w:hAnsi="Times New Roman" w:cs="Times New Roman"/>
      <w:sz w:val="32"/>
    </w:rPr>
  </w:style>
  <w:style w:type="character" w:customStyle="1" w:styleId="WW8Num23z0">
    <w:name w:val="WW8Num23z0"/>
    <w:rsid w:val="00D62F12"/>
    <w:rPr>
      <w:rFonts w:cs="Times New Roman"/>
    </w:rPr>
  </w:style>
  <w:style w:type="character" w:customStyle="1" w:styleId="WW8Num28z0">
    <w:name w:val="WW8Num28z0"/>
    <w:rsid w:val="00D62F12"/>
    <w:rPr>
      <w:rFonts w:ascii="Symbol" w:hAnsi="Symbol" w:cs="Symbol"/>
      <w:sz w:val="20"/>
    </w:rPr>
  </w:style>
  <w:style w:type="character" w:customStyle="1" w:styleId="WW8Num28z2">
    <w:name w:val="WW8Num28z2"/>
    <w:rsid w:val="00D62F12"/>
    <w:rPr>
      <w:rFonts w:ascii="Wingdings" w:hAnsi="Wingdings" w:cs="Wingdings"/>
      <w:sz w:val="20"/>
    </w:rPr>
  </w:style>
  <w:style w:type="character" w:customStyle="1" w:styleId="21">
    <w:name w:val="Основной шрифт абзаца2"/>
    <w:rsid w:val="00D62F12"/>
  </w:style>
  <w:style w:type="character" w:customStyle="1" w:styleId="18">
    <w:name w:val="Основной шрифт абзаца1"/>
    <w:rsid w:val="00D62F12"/>
  </w:style>
  <w:style w:type="character" w:customStyle="1" w:styleId="a5">
    <w:name w:val="Знак Знак"/>
    <w:rsid w:val="00D62F12"/>
    <w:rPr>
      <w:rFonts w:ascii="Arial" w:hAnsi="Arial" w:cs="Arial"/>
      <w:sz w:val="28"/>
      <w:szCs w:val="24"/>
    </w:rPr>
  </w:style>
  <w:style w:type="character" w:styleId="a6">
    <w:name w:val="page number"/>
    <w:rsid w:val="00D62F12"/>
  </w:style>
  <w:style w:type="character" w:customStyle="1" w:styleId="Zag11">
    <w:name w:val="Zag_11"/>
    <w:rsid w:val="00D62F12"/>
  </w:style>
  <w:style w:type="character" w:customStyle="1" w:styleId="30">
    <w:name w:val="Знак Знак3"/>
    <w:rsid w:val="00D62F12"/>
    <w:rPr>
      <w:b/>
      <w:bCs/>
      <w:sz w:val="40"/>
      <w:szCs w:val="24"/>
    </w:rPr>
  </w:style>
  <w:style w:type="character" w:customStyle="1" w:styleId="22">
    <w:name w:val="Знак Знак2"/>
    <w:rsid w:val="00D62F12"/>
    <w:rPr>
      <w:i/>
      <w:iCs/>
      <w:sz w:val="40"/>
      <w:szCs w:val="24"/>
      <w:u w:val="single"/>
    </w:rPr>
  </w:style>
  <w:style w:type="character" w:customStyle="1" w:styleId="19">
    <w:name w:val="Знак Знак1"/>
    <w:rsid w:val="00D62F12"/>
    <w:rPr>
      <w:rFonts w:ascii="Arial" w:hAnsi="Arial" w:cs="Arial"/>
      <w:sz w:val="28"/>
      <w:szCs w:val="24"/>
    </w:rPr>
  </w:style>
  <w:style w:type="character" w:customStyle="1" w:styleId="a7">
    <w:name w:val="Основной текст Знак"/>
    <w:rsid w:val="00D62F12"/>
    <w:rPr>
      <w:rFonts w:ascii="Arial" w:eastAsia="Times New Roman" w:hAnsi="Arial" w:cs="Times New Roman"/>
      <w:sz w:val="28"/>
      <w:szCs w:val="24"/>
    </w:rPr>
  </w:style>
  <w:style w:type="character" w:customStyle="1" w:styleId="a8">
    <w:name w:val="Нижний колонтитул Знак"/>
    <w:rsid w:val="00D62F12"/>
    <w:rPr>
      <w:rFonts w:ascii="Times New Roman" w:eastAsia="Times New Roman" w:hAnsi="Times New Roman" w:cs="Times New Roman"/>
      <w:sz w:val="32"/>
      <w:szCs w:val="24"/>
    </w:rPr>
  </w:style>
  <w:style w:type="character" w:customStyle="1" w:styleId="a9">
    <w:name w:val="Верхний колонтитул Знак"/>
    <w:rsid w:val="00D62F12"/>
    <w:rPr>
      <w:rFonts w:ascii="Times New Roman" w:eastAsia="Times New Roman" w:hAnsi="Times New Roman" w:cs="Times New Roman"/>
      <w:sz w:val="32"/>
      <w:szCs w:val="24"/>
    </w:rPr>
  </w:style>
  <w:style w:type="character" w:customStyle="1" w:styleId="FontStyle12">
    <w:name w:val="Font Style12"/>
    <w:rsid w:val="00D62F12"/>
    <w:rPr>
      <w:rFonts w:ascii="Times New Roman" w:hAnsi="Times New Roman" w:cs="Times New Roman"/>
      <w:sz w:val="18"/>
      <w:szCs w:val="18"/>
    </w:rPr>
  </w:style>
  <w:style w:type="character" w:styleId="aa">
    <w:name w:val="Strong"/>
    <w:qFormat/>
    <w:rsid w:val="00D62F12"/>
    <w:rPr>
      <w:b/>
      <w:bCs/>
    </w:rPr>
  </w:style>
  <w:style w:type="character" w:styleId="ab">
    <w:name w:val="Hyperlink"/>
    <w:rsid w:val="00D62F12"/>
    <w:rPr>
      <w:color w:val="000080"/>
      <w:u w:val="single"/>
    </w:rPr>
  </w:style>
  <w:style w:type="character" w:customStyle="1" w:styleId="ac">
    <w:name w:val="Текст сноски Знак"/>
    <w:rsid w:val="00D62F12"/>
    <w:rPr>
      <w:sz w:val="24"/>
      <w:szCs w:val="24"/>
    </w:rPr>
  </w:style>
  <w:style w:type="character" w:customStyle="1" w:styleId="ad">
    <w:name w:val="Символ сноски"/>
    <w:rsid w:val="00D62F12"/>
    <w:rPr>
      <w:vertAlign w:val="superscript"/>
    </w:rPr>
  </w:style>
  <w:style w:type="character" w:customStyle="1" w:styleId="23">
    <w:name w:val="Знак сноски2"/>
    <w:rsid w:val="00D62F12"/>
    <w:rPr>
      <w:vertAlign w:val="superscript"/>
    </w:rPr>
  </w:style>
  <w:style w:type="character" w:customStyle="1" w:styleId="1a">
    <w:name w:val="Знак сноски1"/>
    <w:rsid w:val="00D62F12"/>
    <w:rPr>
      <w:vertAlign w:val="superscript"/>
    </w:rPr>
  </w:style>
  <w:style w:type="paragraph" w:customStyle="1" w:styleId="ae">
    <w:name w:val="Заголовок"/>
    <w:basedOn w:val="a"/>
    <w:next w:val="af"/>
    <w:rsid w:val="00D62F1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Body Text"/>
    <w:basedOn w:val="a"/>
    <w:link w:val="1b"/>
    <w:rsid w:val="00D62F12"/>
    <w:pPr>
      <w:tabs>
        <w:tab w:val="left" w:pos="240"/>
      </w:tabs>
      <w:jc w:val="both"/>
    </w:pPr>
    <w:rPr>
      <w:rFonts w:ascii="Arial" w:hAnsi="Arial" w:cs="Arial"/>
      <w:sz w:val="28"/>
    </w:rPr>
  </w:style>
  <w:style w:type="character" w:customStyle="1" w:styleId="1b">
    <w:name w:val="Основной текст Знак1"/>
    <w:basedOn w:val="a0"/>
    <w:link w:val="af"/>
    <w:rsid w:val="00D62F12"/>
    <w:rPr>
      <w:rFonts w:ascii="Arial" w:eastAsia="Times New Roman" w:hAnsi="Arial" w:cs="Arial"/>
      <w:sz w:val="28"/>
      <w:szCs w:val="24"/>
      <w:lang w:eastAsia="ar-SA"/>
    </w:rPr>
  </w:style>
  <w:style w:type="paragraph" w:styleId="af0">
    <w:name w:val="List"/>
    <w:basedOn w:val="af"/>
    <w:rsid w:val="00D62F12"/>
  </w:style>
  <w:style w:type="paragraph" w:customStyle="1" w:styleId="160">
    <w:name w:val="Название16"/>
    <w:basedOn w:val="a"/>
    <w:rsid w:val="00D62F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0">
    <w:name w:val="Указатель17"/>
    <w:basedOn w:val="a"/>
    <w:rsid w:val="00D62F12"/>
    <w:pPr>
      <w:suppressLineNumbers/>
    </w:pPr>
    <w:rPr>
      <w:rFonts w:ascii="Arial" w:hAnsi="Arial" w:cs="Mangal"/>
    </w:rPr>
  </w:style>
  <w:style w:type="paragraph" w:customStyle="1" w:styleId="150">
    <w:name w:val="Название15"/>
    <w:basedOn w:val="a"/>
    <w:rsid w:val="00D62F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1">
    <w:name w:val="Указатель16"/>
    <w:basedOn w:val="a"/>
    <w:rsid w:val="00D62F12"/>
    <w:pPr>
      <w:suppressLineNumbers/>
    </w:pPr>
    <w:rPr>
      <w:rFonts w:ascii="Arial" w:hAnsi="Arial" w:cs="Mangal"/>
    </w:rPr>
  </w:style>
  <w:style w:type="paragraph" w:customStyle="1" w:styleId="140">
    <w:name w:val="Название14"/>
    <w:basedOn w:val="a"/>
    <w:rsid w:val="00D62F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1">
    <w:name w:val="Указатель15"/>
    <w:basedOn w:val="a"/>
    <w:rsid w:val="00D62F12"/>
    <w:pPr>
      <w:suppressLineNumbers/>
    </w:pPr>
    <w:rPr>
      <w:rFonts w:ascii="Arial" w:hAnsi="Arial" w:cs="Mangal"/>
    </w:rPr>
  </w:style>
  <w:style w:type="paragraph" w:customStyle="1" w:styleId="130">
    <w:name w:val="Название13"/>
    <w:basedOn w:val="a"/>
    <w:rsid w:val="00D62F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1">
    <w:name w:val="Указатель14"/>
    <w:basedOn w:val="a"/>
    <w:rsid w:val="00D62F12"/>
    <w:pPr>
      <w:suppressLineNumbers/>
    </w:pPr>
    <w:rPr>
      <w:rFonts w:ascii="Arial" w:hAnsi="Arial" w:cs="Mangal"/>
    </w:rPr>
  </w:style>
  <w:style w:type="paragraph" w:customStyle="1" w:styleId="120">
    <w:name w:val="Название12"/>
    <w:basedOn w:val="a"/>
    <w:rsid w:val="00D62F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1">
    <w:name w:val="Указатель13"/>
    <w:basedOn w:val="a"/>
    <w:rsid w:val="00D62F12"/>
    <w:pPr>
      <w:suppressLineNumbers/>
    </w:pPr>
    <w:rPr>
      <w:rFonts w:ascii="Arial" w:hAnsi="Arial" w:cs="Mangal"/>
    </w:rPr>
  </w:style>
  <w:style w:type="paragraph" w:customStyle="1" w:styleId="110">
    <w:name w:val="Название11"/>
    <w:basedOn w:val="a"/>
    <w:rsid w:val="00D62F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1">
    <w:name w:val="Указатель12"/>
    <w:basedOn w:val="a"/>
    <w:rsid w:val="00D62F12"/>
    <w:pPr>
      <w:suppressLineNumbers/>
    </w:pPr>
    <w:rPr>
      <w:rFonts w:ascii="Arial" w:hAnsi="Arial" w:cs="Mangal"/>
    </w:rPr>
  </w:style>
  <w:style w:type="paragraph" w:customStyle="1" w:styleId="101">
    <w:name w:val="Название10"/>
    <w:basedOn w:val="a"/>
    <w:rsid w:val="00D62F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1">
    <w:name w:val="Указатель11"/>
    <w:basedOn w:val="a"/>
    <w:rsid w:val="00D62F12"/>
    <w:pPr>
      <w:suppressLineNumbers/>
    </w:pPr>
    <w:rPr>
      <w:rFonts w:ascii="Arial" w:hAnsi="Arial" w:cs="Mangal"/>
    </w:rPr>
  </w:style>
  <w:style w:type="paragraph" w:customStyle="1" w:styleId="1c">
    <w:name w:val="Название объекта1"/>
    <w:basedOn w:val="a"/>
    <w:rsid w:val="00D62F12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02">
    <w:name w:val="Указатель10"/>
    <w:basedOn w:val="a"/>
    <w:rsid w:val="00D62F12"/>
    <w:pPr>
      <w:suppressLineNumbers/>
    </w:pPr>
    <w:rPr>
      <w:rFonts w:cs="FreeSans"/>
    </w:rPr>
  </w:style>
  <w:style w:type="paragraph" w:customStyle="1" w:styleId="90">
    <w:name w:val="Название9"/>
    <w:basedOn w:val="a"/>
    <w:rsid w:val="00D62F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91">
    <w:name w:val="Указатель9"/>
    <w:basedOn w:val="a"/>
    <w:rsid w:val="00D62F12"/>
    <w:pPr>
      <w:suppressLineNumbers/>
    </w:pPr>
    <w:rPr>
      <w:rFonts w:ascii="Arial" w:hAnsi="Arial" w:cs="Mangal"/>
    </w:rPr>
  </w:style>
  <w:style w:type="paragraph" w:customStyle="1" w:styleId="80">
    <w:name w:val="Название8"/>
    <w:basedOn w:val="a"/>
    <w:rsid w:val="00D62F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81">
    <w:name w:val="Указатель8"/>
    <w:basedOn w:val="a"/>
    <w:rsid w:val="00D62F12"/>
    <w:pPr>
      <w:suppressLineNumbers/>
    </w:pPr>
    <w:rPr>
      <w:rFonts w:ascii="Arial" w:hAnsi="Arial" w:cs="Mangal"/>
    </w:rPr>
  </w:style>
  <w:style w:type="paragraph" w:customStyle="1" w:styleId="70">
    <w:name w:val="Название7"/>
    <w:basedOn w:val="a"/>
    <w:rsid w:val="00D62F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rsid w:val="00D62F12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rsid w:val="00D62F12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61">
    <w:name w:val="Указатель6"/>
    <w:basedOn w:val="a"/>
    <w:rsid w:val="00D62F12"/>
    <w:pPr>
      <w:suppressLineNumbers/>
    </w:pPr>
    <w:rPr>
      <w:rFonts w:cs="FreeSans"/>
    </w:rPr>
  </w:style>
  <w:style w:type="paragraph" w:customStyle="1" w:styleId="52">
    <w:name w:val="Название5"/>
    <w:basedOn w:val="a"/>
    <w:rsid w:val="00D62F12"/>
    <w:pPr>
      <w:suppressLineNumbers/>
      <w:spacing w:before="120" w:after="120"/>
    </w:pPr>
    <w:rPr>
      <w:i/>
      <w:iCs/>
      <w:sz w:val="24"/>
    </w:rPr>
  </w:style>
  <w:style w:type="paragraph" w:customStyle="1" w:styleId="53">
    <w:name w:val="Указатель5"/>
    <w:basedOn w:val="a"/>
    <w:rsid w:val="00D62F12"/>
    <w:pPr>
      <w:suppressLineNumbers/>
    </w:pPr>
  </w:style>
  <w:style w:type="paragraph" w:customStyle="1" w:styleId="40">
    <w:name w:val="Название4"/>
    <w:basedOn w:val="a"/>
    <w:rsid w:val="00D62F12"/>
    <w:pPr>
      <w:suppressLineNumbers/>
      <w:spacing w:before="120" w:after="120"/>
    </w:pPr>
    <w:rPr>
      <w:i/>
      <w:iCs/>
      <w:sz w:val="24"/>
    </w:rPr>
  </w:style>
  <w:style w:type="paragraph" w:customStyle="1" w:styleId="41">
    <w:name w:val="Указатель4"/>
    <w:basedOn w:val="a"/>
    <w:rsid w:val="00D62F12"/>
    <w:pPr>
      <w:suppressLineNumbers/>
    </w:pPr>
  </w:style>
  <w:style w:type="paragraph" w:customStyle="1" w:styleId="31">
    <w:name w:val="Название3"/>
    <w:basedOn w:val="a"/>
    <w:rsid w:val="00D62F12"/>
    <w:pPr>
      <w:suppressLineNumbers/>
      <w:spacing w:before="120" w:after="120"/>
    </w:pPr>
    <w:rPr>
      <w:i/>
      <w:iCs/>
      <w:sz w:val="24"/>
    </w:rPr>
  </w:style>
  <w:style w:type="paragraph" w:customStyle="1" w:styleId="32">
    <w:name w:val="Указатель3"/>
    <w:basedOn w:val="a"/>
    <w:rsid w:val="00D62F12"/>
    <w:pPr>
      <w:suppressLineNumbers/>
    </w:pPr>
  </w:style>
  <w:style w:type="paragraph" w:customStyle="1" w:styleId="24">
    <w:name w:val="Название2"/>
    <w:basedOn w:val="a"/>
    <w:rsid w:val="00D62F12"/>
    <w:pPr>
      <w:suppressLineNumbers/>
      <w:spacing w:before="120" w:after="120"/>
    </w:pPr>
    <w:rPr>
      <w:i/>
      <w:iCs/>
      <w:sz w:val="24"/>
    </w:rPr>
  </w:style>
  <w:style w:type="paragraph" w:customStyle="1" w:styleId="25">
    <w:name w:val="Указатель2"/>
    <w:basedOn w:val="a"/>
    <w:rsid w:val="00D62F12"/>
    <w:pPr>
      <w:suppressLineNumbers/>
    </w:pPr>
  </w:style>
  <w:style w:type="paragraph" w:customStyle="1" w:styleId="1d">
    <w:name w:val="Название1"/>
    <w:basedOn w:val="a"/>
    <w:rsid w:val="00D62F12"/>
    <w:pPr>
      <w:suppressLineNumbers/>
      <w:spacing w:before="120" w:after="120"/>
    </w:pPr>
    <w:rPr>
      <w:i/>
      <w:iCs/>
      <w:sz w:val="24"/>
    </w:rPr>
  </w:style>
  <w:style w:type="paragraph" w:customStyle="1" w:styleId="1e">
    <w:name w:val="Указатель1"/>
    <w:basedOn w:val="a"/>
    <w:rsid w:val="00D62F12"/>
    <w:pPr>
      <w:suppressLineNumbers/>
    </w:pPr>
  </w:style>
  <w:style w:type="paragraph" w:customStyle="1" w:styleId="210">
    <w:name w:val="Основной текст 21"/>
    <w:basedOn w:val="a"/>
    <w:rsid w:val="00D62F12"/>
    <w:pPr>
      <w:tabs>
        <w:tab w:val="left" w:pos="240"/>
      </w:tabs>
      <w:jc w:val="center"/>
    </w:pPr>
    <w:rPr>
      <w:rFonts w:ascii="Arial" w:hAnsi="Arial" w:cs="Arial"/>
      <w:sz w:val="28"/>
    </w:rPr>
  </w:style>
  <w:style w:type="paragraph" w:customStyle="1" w:styleId="310">
    <w:name w:val="Основной текст 31"/>
    <w:basedOn w:val="a"/>
    <w:rsid w:val="00D62F12"/>
    <w:pPr>
      <w:jc w:val="center"/>
    </w:pPr>
    <w:rPr>
      <w:rFonts w:ascii="Arial" w:hAnsi="Arial" w:cs="Arial"/>
      <w:b/>
      <w:bCs/>
      <w:sz w:val="44"/>
    </w:rPr>
  </w:style>
  <w:style w:type="paragraph" w:styleId="af1">
    <w:name w:val="footer"/>
    <w:basedOn w:val="a"/>
    <w:link w:val="1f"/>
    <w:rsid w:val="00D62F12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0"/>
    <w:link w:val="af1"/>
    <w:rsid w:val="00D62F12"/>
    <w:rPr>
      <w:rFonts w:ascii="Times New Roman" w:eastAsia="Times New Roman" w:hAnsi="Times New Roman" w:cs="Calibri"/>
      <w:sz w:val="32"/>
      <w:szCs w:val="24"/>
      <w:lang w:eastAsia="ar-SA"/>
    </w:rPr>
  </w:style>
  <w:style w:type="paragraph" w:customStyle="1" w:styleId="af2">
    <w:name w:val="Содержимое таблицы"/>
    <w:basedOn w:val="a"/>
    <w:rsid w:val="00D62F12"/>
    <w:pPr>
      <w:suppressLineNumbers/>
    </w:pPr>
  </w:style>
  <w:style w:type="paragraph" w:customStyle="1" w:styleId="af3">
    <w:name w:val="Заголовок таблицы"/>
    <w:basedOn w:val="af2"/>
    <w:rsid w:val="00D62F12"/>
    <w:pPr>
      <w:jc w:val="center"/>
    </w:pPr>
    <w:rPr>
      <w:b/>
      <w:bCs/>
    </w:rPr>
  </w:style>
  <w:style w:type="paragraph" w:customStyle="1" w:styleId="af4">
    <w:name w:val="Содержимое врезки"/>
    <w:basedOn w:val="af"/>
    <w:rsid w:val="00D62F12"/>
  </w:style>
  <w:style w:type="paragraph" w:styleId="af5">
    <w:name w:val="header"/>
    <w:basedOn w:val="a"/>
    <w:link w:val="1f0"/>
    <w:rsid w:val="00D62F12"/>
    <w:pPr>
      <w:suppressLineNumbers/>
      <w:tabs>
        <w:tab w:val="center" w:pos="4818"/>
        <w:tab w:val="right" w:pos="9637"/>
      </w:tabs>
    </w:pPr>
  </w:style>
  <w:style w:type="character" w:customStyle="1" w:styleId="1f0">
    <w:name w:val="Верхний колонтитул Знак1"/>
    <w:basedOn w:val="a0"/>
    <w:link w:val="af5"/>
    <w:rsid w:val="00D62F12"/>
    <w:rPr>
      <w:rFonts w:ascii="Times New Roman" w:eastAsia="Times New Roman" w:hAnsi="Times New Roman" w:cs="Calibri"/>
      <w:sz w:val="32"/>
      <w:szCs w:val="24"/>
      <w:lang w:eastAsia="ar-SA"/>
    </w:rPr>
  </w:style>
  <w:style w:type="paragraph" w:customStyle="1" w:styleId="af6">
    <w:name w:val="Знак"/>
    <w:basedOn w:val="a"/>
    <w:rsid w:val="00D62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rmal (Web)"/>
    <w:basedOn w:val="a"/>
    <w:rsid w:val="00D62F12"/>
    <w:pPr>
      <w:suppressAutoHyphens w:val="0"/>
      <w:spacing w:before="280" w:after="280"/>
    </w:pPr>
    <w:rPr>
      <w:sz w:val="24"/>
    </w:rPr>
  </w:style>
  <w:style w:type="paragraph" w:styleId="af8">
    <w:name w:val="List Paragraph"/>
    <w:basedOn w:val="a"/>
    <w:qFormat/>
    <w:rsid w:val="00D62F12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f1">
    <w:name w:val="Абзац списка1"/>
    <w:basedOn w:val="a"/>
    <w:rsid w:val="00D62F12"/>
    <w:pPr>
      <w:tabs>
        <w:tab w:val="left" w:pos="709"/>
      </w:tabs>
      <w:spacing w:after="200" w:line="276" w:lineRule="atLeast"/>
    </w:pPr>
    <w:rPr>
      <w:rFonts w:ascii="Calibri" w:eastAsia="DejaVu Sans" w:hAnsi="Calibri"/>
      <w:sz w:val="22"/>
      <w:szCs w:val="22"/>
    </w:rPr>
  </w:style>
  <w:style w:type="paragraph" w:styleId="af9">
    <w:name w:val="No Spacing"/>
    <w:qFormat/>
    <w:rsid w:val="00D62F12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6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bodytext">
    <w:name w:val="bodytext"/>
    <w:basedOn w:val="a"/>
    <w:rsid w:val="00D62F12"/>
    <w:pPr>
      <w:suppressAutoHyphens w:val="0"/>
    </w:pPr>
    <w:rPr>
      <w:sz w:val="24"/>
    </w:rPr>
  </w:style>
  <w:style w:type="paragraph" w:customStyle="1" w:styleId="1f2">
    <w:name w:val="Обычный1"/>
    <w:rsid w:val="00D62F1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fa">
    <w:name w:val="footnote text"/>
    <w:basedOn w:val="a"/>
    <w:link w:val="1f3"/>
    <w:rsid w:val="00D62F12"/>
    <w:pPr>
      <w:widowControl w:val="0"/>
      <w:suppressAutoHyphens w:val="0"/>
      <w:ind w:firstLine="400"/>
      <w:jc w:val="both"/>
    </w:pPr>
    <w:rPr>
      <w:rFonts w:cs="Times New Roman"/>
      <w:sz w:val="24"/>
    </w:rPr>
  </w:style>
  <w:style w:type="character" w:customStyle="1" w:styleId="1f3">
    <w:name w:val="Текст сноски Знак1"/>
    <w:basedOn w:val="a0"/>
    <w:link w:val="afa"/>
    <w:rsid w:val="00D62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Основной"/>
    <w:basedOn w:val="a"/>
    <w:rsid w:val="00D62F12"/>
    <w:pPr>
      <w:suppressAutoHyphens w:val="0"/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Standard">
    <w:name w:val="Standard"/>
    <w:rsid w:val="00D62F12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39"/>
    <w:rsid w:val="00D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link w:val="27"/>
    <w:rsid w:val="00D62F12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D62F1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;Курсив"/>
    <w:rsid w:val="00D62F12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62F12"/>
    <w:pPr>
      <w:widowControl w:val="0"/>
      <w:shd w:val="clear" w:color="auto" w:fill="FFFFFF"/>
      <w:suppressAutoHyphens w:val="0"/>
      <w:spacing w:before="1260" w:after="12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d">
    <w:name w:val="Подпись к таблице_"/>
    <w:link w:val="afe"/>
    <w:rsid w:val="00D62F12"/>
    <w:rPr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D62F12"/>
    <w:pPr>
      <w:widowControl w:val="0"/>
      <w:shd w:val="clear" w:color="auto" w:fill="FFFFFF"/>
      <w:suppressAutoHyphens w:val="0"/>
      <w:spacing w:line="32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Сноска_"/>
    <w:link w:val="aff0"/>
    <w:rsid w:val="00D62F12"/>
    <w:rPr>
      <w:shd w:val="clear" w:color="auto" w:fill="FFFFFF"/>
    </w:rPr>
  </w:style>
  <w:style w:type="paragraph" w:customStyle="1" w:styleId="aff0">
    <w:name w:val="Сноска"/>
    <w:basedOn w:val="a"/>
    <w:link w:val="aff"/>
    <w:rsid w:val="00D62F12"/>
    <w:pPr>
      <w:widowControl w:val="0"/>
      <w:shd w:val="clear" w:color="auto" w:fill="FFFFFF"/>
      <w:suppressAutoHyphens w:val="0"/>
      <w:spacing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30">
    <w:name w:val="c30"/>
    <w:basedOn w:val="a0"/>
    <w:rsid w:val="00D62F12"/>
  </w:style>
  <w:style w:type="character" w:customStyle="1" w:styleId="c4">
    <w:name w:val="c4"/>
    <w:basedOn w:val="a0"/>
    <w:rsid w:val="00D62F12"/>
  </w:style>
  <w:style w:type="character" w:customStyle="1" w:styleId="23pt">
    <w:name w:val="Основной текст (2) + Интервал 3 pt"/>
    <w:rsid w:val="00D62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rsid w:val="00D62F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rsid w:val="00D62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rsid w:val="00D62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f1">
    <w:name w:val="FollowedHyperlink"/>
    <w:uiPriority w:val="99"/>
    <w:semiHidden/>
    <w:unhideWhenUsed/>
    <w:rsid w:val="00D62F12"/>
    <w:rPr>
      <w:color w:val="800080"/>
      <w:u w:val="single"/>
    </w:rPr>
  </w:style>
  <w:style w:type="paragraph" w:styleId="aff2">
    <w:name w:val="Title"/>
    <w:basedOn w:val="a"/>
    <w:next w:val="aff3"/>
    <w:link w:val="aff4"/>
    <w:qFormat/>
    <w:rsid w:val="00D62F12"/>
    <w:pPr>
      <w:pBdr>
        <w:bottom w:val="single" w:sz="8" w:space="0" w:color="808080"/>
      </w:pBdr>
      <w:tabs>
        <w:tab w:val="left" w:pos="708"/>
      </w:tabs>
      <w:spacing w:after="300" w:line="100" w:lineRule="atLeast"/>
    </w:pPr>
    <w:rPr>
      <w:rFonts w:ascii="Cambria" w:hAnsi="Cambria" w:cs="Cambria"/>
      <w:b/>
      <w:bCs/>
      <w:color w:val="17365D"/>
      <w:spacing w:val="5"/>
      <w:kern w:val="2"/>
      <w:sz w:val="52"/>
      <w:szCs w:val="52"/>
      <w:lang w:val="en-US" w:eastAsia="en-US" w:bidi="en-US"/>
    </w:rPr>
  </w:style>
  <w:style w:type="character" w:customStyle="1" w:styleId="aff4">
    <w:name w:val="Название Знак"/>
    <w:basedOn w:val="a0"/>
    <w:link w:val="aff2"/>
    <w:rsid w:val="00D62F12"/>
    <w:rPr>
      <w:rFonts w:ascii="Cambria" w:eastAsia="Times New Roman" w:hAnsi="Cambria" w:cs="Cambria"/>
      <w:b/>
      <w:bCs/>
      <w:color w:val="17365D"/>
      <w:spacing w:val="5"/>
      <w:kern w:val="2"/>
      <w:sz w:val="52"/>
      <w:szCs w:val="52"/>
      <w:lang w:val="en-US" w:bidi="en-US"/>
    </w:rPr>
  </w:style>
  <w:style w:type="paragraph" w:customStyle="1" w:styleId="aff5">
    <w:name w:val="Нормальный (таблица)"/>
    <w:basedOn w:val="a"/>
    <w:rsid w:val="00D62F12"/>
    <w:pPr>
      <w:widowControl w:val="0"/>
      <w:tabs>
        <w:tab w:val="left" w:pos="708"/>
      </w:tabs>
      <w:spacing w:line="100" w:lineRule="atLeast"/>
      <w:jc w:val="both"/>
    </w:pPr>
    <w:rPr>
      <w:rFonts w:ascii="Arial" w:hAnsi="Arial" w:cs="Arial"/>
      <w:color w:val="00000A"/>
      <w:kern w:val="2"/>
      <w:sz w:val="24"/>
      <w:lang w:bidi="hi-IN"/>
    </w:rPr>
  </w:style>
  <w:style w:type="paragraph" w:customStyle="1" w:styleId="aff6">
    <w:name w:val="Прижатый влево"/>
    <w:basedOn w:val="a"/>
    <w:rsid w:val="00D62F12"/>
    <w:pPr>
      <w:widowControl w:val="0"/>
      <w:tabs>
        <w:tab w:val="left" w:pos="708"/>
      </w:tabs>
      <w:spacing w:line="100" w:lineRule="atLeast"/>
    </w:pPr>
    <w:rPr>
      <w:rFonts w:ascii="Arial" w:hAnsi="Arial" w:cs="Arial"/>
      <w:color w:val="00000A"/>
      <w:kern w:val="2"/>
      <w:sz w:val="24"/>
      <w:lang w:bidi="hi-IN"/>
    </w:rPr>
  </w:style>
  <w:style w:type="paragraph" w:customStyle="1" w:styleId="311">
    <w:name w:val="Маркированный список 31"/>
    <w:basedOn w:val="a"/>
    <w:rsid w:val="00D62F12"/>
    <w:pPr>
      <w:tabs>
        <w:tab w:val="left" w:pos="708"/>
      </w:tabs>
      <w:spacing w:before="60" w:line="100" w:lineRule="atLeast"/>
      <w:ind w:left="566"/>
    </w:pPr>
    <w:rPr>
      <w:color w:val="00000A"/>
      <w:kern w:val="2"/>
      <w:sz w:val="24"/>
      <w:lang w:bidi="hi-IN"/>
    </w:rPr>
  </w:style>
  <w:style w:type="paragraph" w:styleId="aff3">
    <w:name w:val="Subtitle"/>
    <w:basedOn w:val="a"/>
    <w:next w:val="a"/>
    <w:link w:val="aff7"/>
    <w:uiPriority w:val="11"/>
    <w:qFormat/>
    <w:rsid w:val="00D62F12"/>
    <w:pPr>
      <w:widowControl w:val="0"/>
      <w:numPr>
        <w:ilvl w:val="1"/>
      </w:numPr>
      <w:tabs>
        <w:tab w:val="left" w:pos="708"/>
      </w:tabs>
      <w:spacing w:line="100" w:lineRule="atLeast"/>
      <w:ind w:firstLine="400"/>
      <w:jc w:val="both"/>
    </w:pPr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bidi="hi-IN"/>
    </w:rPr>
  </w:style>
  <w:style w:type="character" w:customStyle="1" w:styleId="aff7">
    <w:name w:val="Подзаголовок Знак"/>
    <w:basedOn w:val="a0"/>
    <w:link w:val="aff3"/>
    <w:uiPriority w:val="11"/>
    <w:rsid w:val="00D62F12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oved.ru/mesta/orenburgskava-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osreest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raloved.ru/mesta/orenburgskaya-ob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2L3/qr46UTxZyVsghdgUv7I1mYn1MVIbZIuqk4GNhuQ=</DigestValue>
    </Reference>
    <Reference URI="#idOfficeObject" Type="http://www.w3.org/2000/09/xmldsig#Object">
      <DigestMethod Algorithm="urn:ietf:params:xml:ns:cpxmlsec:algorithms:gostr34112012-256"/>
      <DigestValue>vpISkfAPAf5kt8E+2Q86JguCOnTAnjaiUuA/yrr1h64=</DigestValue>
    </Reference>
  </SignedInfo>
  <SignatureValue>0hA9nD6QyiCUTq6RQc05BN3wAkFHRWczhy/5nhdEKT+mRwfZd09/srz6+LnMWNIA
7cD/GkeeqM1m5apx2X6huQ==</SignatureValue>
  <KeyInfo>
    <X509Data>
      <X509Certificate>MIIJVzCCCQSgAwIBAgIUI7GFQf2zQDQ4NME95gbZIf7EZP0wCgYIKoUDBwEBAwIw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jNC90L7QtSDQutCw0LfQvdCw0YfQtdC50YHRgtCy0L4wHhcNMjAwNDEwMDk0NDAz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0KQvMTI0LTMzODAg0L7RgiAxMS4wNS4yMDE4DE/QodC10YDRgtC40YTQuNC60LDR
giDRgdC+0L7RgtCy0LXRgtGB0YLQstC40Y8g4oSWINCh0KQvMTI4LTM1ODEg0L7R
giAyMC4xMi4yMDE4MA4GA1UdDwEB/wQEAwID+DBFBgNVHSUEPjA8BggrBgEFBQcD
AgYNKoUDAz2e1zYBBgMFAQYNKoUDAz2e1zYBBgMFAgYIKoUDA4F7CAEGCCqFAwOB
ewgCMCsGA1UdEAQkMCKADzIwMjAwNDEwMDk0NDAyWoEPMjAyMTA3MTAwOTQ0MDJa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LmZzZmsubG9jYWwvY3JsL3VjZmtfMjAyMC5jcmwwHQYDVR0OBBYEFAT51KsuGABu
Yn+eSl5yhLUCRXMKMAoGCCqFAwcBAQMCA0EATXXh+C7HMqs+8dYDW+SfhJtYdiSN
t6GNRWsof/VCrsIrzeHtJnwZUFv5Gg16vIBwHTQXPiOAaimJl7MbAZOjhw==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WHxoTZb4RAkoGT1iKcrMvYTcuKc=</DigestValue>
      </Reference>
      <Reference URI="/word/document.xml?ContentType=application/vnd.openxmlformats-officedocument.wordprocessingml.document.main+xml">
        <DigestMethod Algorithm="http://www.w3.org/2000/09/xmldsig#sha1"/>
        <DigestValue>XslkOSBtku2tgYlce2Ir+fOP36g=</DigestValue>
      </Reference>
      <Reference URI="/word/endnotes.xml?ContentType=application/vnd.openxmlformats-officedocument.wordprocessingml.endnotes+xml">
        <DigestMethod Algorithm="http://www.w3.org/2000/09/xmldsig#sha1"/>
        <DigestValue>qcJJoRY2ycj0s0HGyM9oLRA65hw=</DigestValue>
      </Reference>
      <Reference URI="/word/fontTable.xml?ContentType=application/vnd.openxmlformats-officedocument.wordprocessingml.fontTable+xml">
        <DigestMethod Algorithm="http://www.w3.org/2000/09/xmldsig#sha1"/>
        <DigestValue>AGgx3zN17T/DID1EmSH0S33FHWQ=</DigestValue>
      </Reference>
      <Reference URI="/word/footnotes.xml?ContentType=application/vnd.openxmlformats-officedocument.wordprocessingml.footnotes+xml">
        <DigestMethod Algorithm="http://www.w3.org/2000/09/xmldsig#sha1"/>
        <DigestValue>Ld3nI0ODysz1NA0+8W1udAOWIhs=</DigestValue>
      </Reference>
      <Reference URI="/word/header1.xml?ContentType=application/vnd.openxmlformats-officedocument.wordprocessingml.header+xml">
        <DigestMethod Algorithm="http://www.w3.org/2000/09/xmldsig#sha1"/>
        <DigestValue>dzo05W9N1LhYJuLb/QkgJasuXew=</DigestValue>
      </Reference>
      <Reference URI="/word/header2.xml?ContentType=application/vnd.openxmlformats-officedocument.wordprocessingml.header+xml">
        <DigestMethod Algorithm="http://www.w3.org/2000/09/xmldsig#sha1"/>
        <DigestValue>ria1wdDLo5uotgL+1Rr79rkTmFQ=</DigestValue>
      </Reference>
      <Reference URI="/word/numbering.xml?ContentType=application/vnd.openxmlformats-officedocument.wordprocessingml.numbering+xml">
        <DigestMethod Algorithm="http://www.w3.org/2000/09/xmldsig#sha1"/>
        <DigestValue>Vllo37irHxeoDJwmAvgJEVgRQ1M=</DigestValue>
      </Reference>
      <Reference URI="/word/settings.xml?ContentType=application/vnd.openxmlformats-officedocument.wordprocessingml.settings+xml">
        <DigestMethod Algorithm="http://www.w3.org/2000/09/xmldsig#sha1"/>
        <DigestValue>T/rFvTVnUOnn5jwWSVvfXn1VUWI=</DigestValue>
      </Reference>
      <Reference URI="/word/styles.xml?ContentType=application/vnd.openxmlformats-officedocument.wordprocessingml.styles+xml">
        <DigestMethod Algorithm="http://www.w3.org/2000/09/xmldsig#sha1"/>
        <DigestValue>63EvSIAbtGmLaKIGxONOUKi4c4g=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2021-01-12T05:09:06Z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30</Pages>
  <Words>9398</Words>
  <Characters>53573</Characters>
  <Application>Microsoft Office Word</Application>
  <DocSecurity>0</DocSecurity>
  <Lines>446</Lines>
  <Paragraphs>125</Paragraphs>
  <ScaleCrop>false</ScaleCrop>
  <Company>Grizli777</Company>
  <LinksUpToDate>false</LinksUpToDate>
  <CharactersWithSpaces>62846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5</cp:revision>
  <dcterms:created xsi:type="dcterms:W3CDTF">2020-09-07T16:59:00Z</dcterms:created>
  <dcterms:modified xsi:type="dcterms:W3CDTF">2021-01-12T06:22:00Z</dcterms:modified>
</cp:coreProperties>
</file>