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65" w:rsidRDefault="00AC57D8" w:rsidP="00AC57D8">
      <w:pPr>
        <w:shd w:val="clear" w:color="auto" w:fill="FFFFFF"/>
        <w:ind w:right="-142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ользователь\AppData\Local\Temp\360zip$Pic\360$0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360zip$Pic\360$0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C65">
        <w:rPr>
          <w:rFonts w:cs="Times New Roman"/>
          <w:bCs/>
          <w:sz w:val="28"/>
          <w:szCs w:val="28"/>
        </w:rPr>
        <w:t xml:space="preserve">                                             </w:t>
      </w:r>
    </w:p>
    <w:p w:rsidR="005D7C65" w:rsidRDefault="005D7C65" w:rsidP="004E1899">
      <w:pPr>
        <w:shd w:val="clear" w:color="auto" w:fill="FFFFFF"/>
        <w:ind w:right="-142"/>
        <w:rPr>
          <w:b/>
          <w:bCs/>
        </w:rPr>
      </w:pPr>
    </w:p>
    <w:p w:rsidR="00EC6D82" w:rsidRDefault="00EC6D82" w:rsidP="00DD01B9">
      <w:pPr>
        <w:shd w:val="clear" w:color="auto" w:fill="FFFFFF"/>
        <w:ind w:right="-142"/>
        <w:jc w:val="center"/>
        <w:rPr>
          <w:b/>
          <w:bCs/>
          <w:sz w:val="40"/>
          <w:szCs w:val="40"/>
        </w:rPr>
      </w:pPr>
    </w:p>
    <w:p w:rsidR="00EC6D82" w:rsidRDefault="00EC6D82" w:rsidP="00DD01B9">
      <w:pPr>
        <w:shd w:val="clear" w:color="auto" w:fill="FFFFFF"/>
        <w:ind w:right="-142"/>
        <w:jc w:val="center"/>
        <w:rPr>
          <w:b/>
          <w:bCs/>
          <w:sz w:val="40"/>
          <w:szCs w:val="40"/>
        </w:rPr>
      </w:pPr>
    </w:p>
    <w:p w:rsidR="00AC57D8" w:rsidRDefault="00AC57D8" w:rsidP="00EC6D82">
      <w:pPr>
        <w:shd w:val="clear" w:color="auto" w:fill="FFFFFF"/>
        <w:ind w:right="-142"/>
        <w:jc w:val="center"/>
        <w:rPr>
          <w:b/>
          <w:bCs/>
        </w:rPr>
      </w:pPr>
    </w:p>
    <w:p w:rsidR="004E1899" w:rsidRDefault="004E1899" w:rsidP="00EC6D82">
      <w:pPr>
        <w:shd w:val="clear" w:color="auto" w:fill="FFFFFF"/>
        <w:ind w:right="-142"/>
        <w:jc w:val="center"/>
        <w:rPr>
          <w:b/>
          <w:spacing w:val="-1"/>
        </w:rPr>
      </w:pPr>
      <w:r>
        <w:rPr>
          <w:b/>
          <w:bCs/>
        </w:rPr>
        <w:lastRenderedPageBreak/>
        <w:t>ПОЛОЖЕНИЕ</w:t>
      </w:r>
    </w:p>
    <w:p w:rsidR="004E1899" w:rsidRDefault="004E1899" w:rsidP="004E1899">
      <w:pPr>
        <w:shd w:val="clear" w:color="auto" w:fill="FFFFFF"/>
        <w:spacing w:line="278" w:lineRule="exact"/>
        <w:ind w:right="-142" w:firstLine="567"/>
        <w:jc w:val="center"/>
      </w:pPr>
      <w:r>
        <w:rPr>
          <w:b/>
          <w:spacing w:val="-1"/>
        </w:rPr>
        <w:t xml:space="preserve">о первичной профсоюзной организации </w:t>
      </w:r>
    </w:p>
    <w:p w:rsidR="004E1899" w:rsidRDefault="004E1899" w:rsidP="004E1899"/>
    <w:p w:rsidR="004E1899" w:rsidRDefault="004E1899" w:rsidP="004E1899">
      <w:pPr>
        <w:jc w:val="both"/>
        <w:rPr>
          <w:b/>
        </w:rPr>
      </w:pPr>
      <w:r>
        <w:rPr>
          <w:b/>
        </w:rPr>
        <w:t>1.   Общие положения.</w:t>
      </w:r>
    </w:p>
    <w:p w:rsidR="004E1899" w:rsidRDefault="004E1899" w:rsidP="004E1899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8" w:lineRule="exact"/>
        <w:jc w:val="both"/>
      </w:pPr>
      <w:r>
        <w:t>Настоящее положение регулирует деятельность Первичной пр</w:t>
      </w:r>
      <w:r w:rsidR="007C4CFB">
        <w:t>офсоюзной организации МОБУ «Краснополян</w:t>
      </w:r>
      <w:r>
        <w:t>ская основная общеобразовательная школа».</w:t>
      </w:r>
    </w:p>
    <w:p w:rsidR="00EC6D82" w:rsidRPr="00EC6D82" w:rsidRDefault="004E1899" w:rsidP="004E1899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8" w:lineRule="exact"/>
        <w:ind w:right="5"/>
        <w:jc w:val="both"/>
        <w:rPr>
          <w:spacing w:val="-1"/>
        </w:rPr>
      </w:pPr>
      <w:r>
        <w:t xml:space="preserve">Первичная профсоюзная организация школы является организацией Профсоюза работников народного образования и науки Российской Федерации и структурным звеном </w:t>
      </w:r>
      <w:proofErr w:type="spellStart"/>
      <w:r>
        <w:t>Новосергиевской</w:t>
      </w:r>
      <w:proofErr w:type="spellEnd"/>
      <w:r>
        <w:t xml:space="preserve"> </w:t>
      </w:r>
      <w:r>
        <w:rPr>
          <w:spacing w:val="-1"/>
        </w:rPr>
        <w:t xml:space="preserve">районной организации Профсоюза. Первичная профсоюзная организация </w:t>
      </w:r>
      <w:r>
        <w:t>объединяет учителей и других работников образования - членов пр</w:t>
      </w:r>
      <w:r w:rsidR="007C4CFB">
        <w:t xml:space="preserve">офсоюза, работающих </w:t>
      </w:r>
    </w:p>
    <w:p w:rsidR="004E1899" w:rsidRDefault="007C4CFB" w:rsidP="005D7C65">
      <w:pPr>
        <w:shd w:val="clear" w:color="auto" w:fill="FFFFFF"/>
        <w:tabs>
          <w:tab w:val="left" w:pos="533"/>
        </w:tabs>
        <w:spacing w:line="278" w:lineRule="exact"/>
        <w:ind w:right="5"/>
        <w:jc w:val="both"/>
        <w:rPr>
          <w:spacing w:val="-1"/>
        </w:rPr>
      </w:pPr>
      <w:r>
        <w:t>в МОБУ «Краснополян</w:t>
      </w:r>
      <w:r w:rsidR="004E1899">
        <w:t>ская основная общеобразовательная школа».</w:t>
      </w:r>
    </w:p>
    <w:p w:rsidR="004E1899" w:rsidRDefault="004E1899" w:rsidP="004E1899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8" w:lineRule="exact"/>
        <w:jc w:val="both"/>
      </w:pPr>
      <w:r>
        <w:rPr>
          <w:spacing w:val="-1"/>
        </w:rPr>
        <w:t>Организационно-правовая форма: общественная организация.</w:t>
      </w:r>
    </w:p>
    <w:p w:rsidR="004E1899" w:rsidRDefault="004E1899" w:rsidP="004E1899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8" w:lineRule="exact"/>
        <w:ind w:right="10"/>
        <w:jc w:val="both"/>
      </w:pPr>
      <w:r>
        <w:t>В своей деятельности Первичная профсоюзная организация школы руководствуется Уставом Профсоюза, Законом РФ "О профессиональных союзах, их правах и гарантиях деятельности",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4E1899" w:rsidRDefault="004E1899" w:rsidP="004E1899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8" w:lineRule="exact"/>
        <w:ind w:right="19"/>
        <w:jc w:val="both"/>
      </w:pPr>
      <w:r>
        <w:t>Профсоюзная организация организует учёт и сохранность документов Первичной профсоюзной организации в течение отчётного периода (не менее 3-х лет), а также передачу их на сохранение в выборный орган районной организации Профсоюза при реорганизации или ликвидации Первичной профсоюзной организации.</w:t>
      </w:r>
    </w:p>
    <w:p w:rsidR="004E1899" w:rsidRDefault="004E1899" w:rsidP="004E1899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8" w:lineRule="exact"/>
        <w:ind w:right="19"/>
        <w:jc w:val="both"/>
      </w:pPr>
      <w:r>
        <w:t>Местонахождение Первичной профсоюзной организации: (адрес обра</w:t>
      </w:r>
      <w:r w:rsidR="007C4CFB">
        <w:t>зовательного учреждения) 461211</w:t>
      </w:r>
      <w:r w:rsidR="005D7C65">
        <w:t xml:space="preserve"> </w:t>
      </w:r>
      <w:r>
        <w:t xml:space="preserve">Оренбургская область, </w:t>
      </w:r>
      <w:r w:rsidR="007C4CFB">
        <w:t>Новосергиевский район, п</w:t>
      </w:r>
      <w:proofErr w:type="gramStart"/>
      <w:r w:rsidR="007C4CFB">
        <w:t>.К</w:t>
      </w:r>
      <w:proofErr w:type="gramEnd"/>
      <w:r w:rsidR="007C4CFB">
        <w:t>расная Поляна, ул. Садовая 24</w:t>
      </w:r>
    </w:p>
    <w:p w:rsidR="004E1899" w:rsidRDefault="004E1899" w:rsidP="004E1899">
      <w:pPr>
        <w:shd w:val="clear" w:color="auto" w:fill="FFFFFF"/>
        <w:tabs>
          <w:tab w:val="left" w:pos="533"/>
        </w:tabs>
        <w:spacing w:line="278" w:lineRule="exact"/>
        <w:ind w:right="19"/>
        <w:jc w:val="both"/>
      </w:pPr>
    </w:p>
    <w:p w:rsidR="004E1899" w:rsidRDefault="004E1899" w:rsidP="004E1899">
      <w:pPr>
        <w:shd w:val="clear" w:color="auto" w:fill="FFFFFF"/>
        <w:rPr>
          <w:b/>
        </w:rPr>
      </w:pPr>
      <w:r>
        <w:rPr>
          <w:b/>
        </w:rPr>
        <w:t>2.   Цели и задачи Первичной профсоюзной организации.</w:t>
      </w:r>
    </w:p>
    <w:p w:rsidR="004E1899" w:rsidRDefault="004E1899" w:rsidP="004E1899">
      <w:pPr>
        <w:shd w:val="clear" w:color="auto" w:fill="FFFFFF"/>
        <w:jc w:val="both"/>
      </w:pPr>
      <w:r>
        <w:t>2.1.  Целями и задачами Первичной профсоюзной организации являются</w:t>
      </w:r>
      <w:r>
        <w:rPr>
          <w:sz w:val="22"/>
          <w:szCs w:val="22"/>
        </w:rPr>
        <w:t>:</w:t>
      </w:r>
      <w:r>
        <w:t xml:space="preserve">                                                                                         </w:t>
      </w:r>
    </w:p>
    <w:p w:rsidR="004E1899" w:rsidRDefault="004E1899" w:rsidP="004E1899">
      <w:pPr>
        <w:shd w:val="clear" w:color="auto" w:fill="FFFFFF"/>
        <w:jc w:val="both"/>
      </w:pPr>
      <w:r>
        <w:t xml:space="preserve"> - реализация уставных задач Профсоюза по представительству и защите     социально-трудовых    прав     и     профессиональных интересов членов Профсоюза;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 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о труде и охране труда;</w:t>
      </w:r>
    </w:p>
    <w:p w:rsidR="004E1899" w:rsidRDefault="004E1899" w:rsidP="004E1899">
      <w:pPr>
        <w:jc w:val="both"/>
      </w:pPr>
      <w:r>
        <w:t>- улучшение материального положения, укрепления здоровья и повышения жизненного уровня членов Профсоюза;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 организация приёма в Профсоюз и учёт членов Профсоюза, осуществление       организационных       мероприятий по повышению мотивации профсоюзного членства;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 создание условий, обеспечивающих вовлечение членов </w:t>
      </w:r>
      <w:r>
        <w:rPr>
          <w:spacing w:val="-1"/>
        </w:rPr>
        <w:t>Профсоюза в профсоюзную работу;</w:t>
      </w:r>
    </w:p>
    <w:p w:rsidR="004E1899" w:rsidRDefault="004E1899" w:rsidP="004E1899">
      <w:pPr>
        <w:shd w:val="clear" w:color="auto" w:fill="FFFFFF"/>
        <w:spacing w:line="278" w:lineRule="exact"/>
        <w:jc w:val="both"/>
        <w:rPr>
          <w:spacing w:val="-1"/>
        </w:rPr>
      </w:pPr>
      <w:r>
        <w:t xml:space="preserve">2.2.    Для    достижения    уставных    целей    Первичная профсоюзная </w:t>
      </w:r>
      <w:r>
        <w:rPr>
          <w:spacing w:val="-1"/>
        </w:rPr>
        <w:t>организация:</w:t>
      </w:r>
    </w:p>
    <w:p w:rsidR="004E1899" w:rsidRDefault="004E1899" w:rsidP="004E1899">
      <w:pPr>
        <w:shd w:val="clear" w:color="auto" w:fill="FFFFFF"/>
        <w:tabs>
          <w:tab w:val="left" w:pos="2779"/>
          <w:tab w:val="left" w:pos="4853"/>
          <w:tab w:val="left" w:pos="6230"/>
        </w:tabs>
        <w:spacing w:line="278" w:lineRule="exact"/>
        <w:jc w:val="both"/>
        <w:rPr>
          <w:spacing w:val="-1"/>
        </w:rPr>
      </w:pPr>
      <w:r>
        <w:rPr>
          <w:spacing w:val="-1"/>
        </w:rPr>
        <w:t>- ведёт переговоры с администрацией образовательного учреждения;</w:t>
      </w:r>
    </w:p>
    <w:p w:rsidR="004E1899" w:rsidRDefault="004E1899" w:rsidP="004E1899">
      <w:pPr>
        <w:shd w:val="clear" w:color="auto" w:fill="FFFFFF"/>
        <w:tabs>
          <w:tab w:val="left" w:pos="2779"/>
          <w:tab w:val="left" w:pos="4853"/>
          <w:tab w:val="left" w:pos="6230"/>
        </w:tabs>
        <w:spacing w:line="278" w:lineRule="exact"/>
        <w:jc w:val="both"/>
        <w:rPr>
          <w:spacing w:val="-1"/>
        </w:rPr>
      </w:pPr>
      <w:r>
        <w:rPr>
          <w:spacing w:val="-1"/>
        </w:rPr>
        <w:t xml:space="preserve">- </w:t>
      </w:r>
      <w:r>
        <w:t xml:space="preserve">заключает от имени учителей и других работников </w:t>
      </w:r>
      <w:r>
        <w:rPr>
          <w:spacing w:val="-4"/>
        </w:rPr>
        <w:t>образования</w:t>
      </w:r>
      <w:r>
        <w:rPr>
          <w:rFonts w:ascii="Arial" w:hAnsi="Arial" w:cs="Arial"/>
        </w:rPr>
        <w:tab/>
      </w:r>
      <w:r>
        <w:rPr>
          <w:spacing w:val="-3"/>
        </w:rPr>
        <w:t>коллективный договор</w:t>
      </w:r>
      <w:r>
        <w:rPr>
          <w:rFonts w:ascii="Arial" w:hAnsi="Arial" w:cs="Arial"/>
        </w:rPr>
        <w:t xml:space="preserve"> </w:t>
      </w:r>
      <w:r>
        <w:t xml:space="preserve">с </w:t>
      </w:r>
      <w:r>
        <w:rPr>
          <w:spacing w:val="-1"/>
        </w:rPr>
        <w:t>администрацией и способствует его реализации;</w:t>
      </w:r>
    </w:p>
    <w:p w:rsidR="004E1899" w:rsidRDefault="004E1899" w:rsidP="004E1899">
      <w:pPr>
        <w:shd w:val="clear" w:color="auto" w:fill="FFFFFF"/>
        <w:tabs>
          <w:tab w:val="left" w:pos="2779"/>
          <w:tab w:val="left" w:pos="4853"/>
          <w:tab w:val="left" w:pos="6230"/>
        </w:tabs>
        <w:spacing w:line="278" w:lineRule="exact"/>
        <w:jc w:val="both"/>
        <w:rPr>
          <w:spacing w:val="-1"/>
        </w:rPr>
      </w:pPr>
      <w:r>
        <w:rPr>
          <w:spacing w:val="-1"/>
        </w:rPr>
        <w:t xml:space="preserve">- </w:t>
      </w:r>
      <w:r>
        <w:t xml:space="preserve">оказывает непосредственно или через районную </w:t>
      </w:r>
      <w:r>
        <w:rPr>
          <w:spacing w:val="-3"/>
        </w:rPr>
        <w:t>организацию</w:t>
      </w:r>
      <w:r>
        <w:rPr>
          <w:rFonts w:ascii="Arial" w:hAnsi="Arial" w:cs="Arial"/>
        </w:rPr>
        <w:tab/>
      </w:r>
      <w:r>
        <w:rPr>
          <w:spacing w:val="-1"/>
        </w:rPr>
        <w:t>Профсоюза ю</w:t>
      </w:r>
      <w:r>
        <w:rPr>
          <w:spacing w:val="-4"/>
        </w:rPr>
        <w:t xml:space="preserve">ридическую; </w:t>
      </w:r>
      <w:r>
        <w:rPr>
          <w:spacing w:val="-1"/>
        </w:rPr>
        <w:t>материальную помощь членам Первичной профсоюзной организации;</w:t>
      </w:r>
    </w:p>
    <w:p w:rsidR="004E1899" w:rsidRDefault="004E1899" w:rsidP="004E1899">
      <w:pPr>
        <w:shd w:val="clear" w:color="auto" w:fill="FFFFFF"/>
        <w:tabs>
          <w:tab w:val="left" w:pos="2779"/>
          <w:tab w:val="left" w:pos="4853"/>
          <w:tab w:val="left" w:pos="6230"/>
        </w:tabs>
        <w:spacing w:line="278" w:lineRule="exact"/>
        <w:jc w:val="both"/>
      </w:pPr>
      <w:r>
        <w:rPr>
          <w:spacing w:val="-1"/>
        </w:rPr>
        <w:t xml:space="preserve">- </w:t>
      </w:r>
      <w:r>
        <w:t xml:space="preserve">осуществляет непосредственно или через </w:t>
      </w:r>
      <w:r>
        <w:rPr>
          <w:spacing w:val="-1"/>
        </w:rPr>
        <w:t xml:space="preserve">соответствующие органы Профсоюза общественный </w:t>
      </w:r>
      <w:proofErr w:type="gramStart"/>
      <w:r>
        <w:rPr>
          <w:spacing w:val="-3"/>
        </w:rPr>
        <w:t>контроль</w:t>
      </w:r>
      <w:r>
        <w:rPr>
          <w:rFonts w:ascii="Arial" w:hAnsi="Arial" w:cs="Arial"/>
        </w:rPr>
        <w:tab/>
      </w:r>
      <w:r>
        <w:rPr>
          <w:spacing w:val="-3"/>
        </w:rPr>
        <w:t>за</w:t>
      </w:r>
      <w:proofErr w:type="gramEnd"/>
      <w:r>
        <w:rPr>
          <w:rFonts w:ascii="Arial" w:hAnsi="Arial" w:cs="Arial"/>
        </w:rPr>
        <w:t xml:space="preserve"> </w:t>
      </w:r>
      <w:r>
        <w:rPr>
          <w:spacing w:val="-3"/>
        </w:rPr>
        <w:t>соблюдением</w:t>
      </w:r>
      <w:r>
        <w:rPr>
          <w:rFonts w:ascii="Arial" w:hAnsi="Arial" w:cs="Arial"/>
        </w:rPr>
        <w:tab/>
      </w:r>
      <w:r>
        <w:rPr>
          <w:spacing w:val="-4"/>
        </w:rPr>
        <w:t>трудового з</w:t>
      </w:r>
      <w:r>
        <w:t xml:space="preserve">аконодательства, правил и норм охраны труда в отношении членов Первичной профсоюзной организации; 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 представляет интересы членов Профсоюза (по их поручению) при рассмотрении   индивидуальных трудовых споров;</w:t>
      </w:r>
    </w:p>
    <w:p w:rsidR="004E1899" w:rsidRDefault="004E1899" w:rsidP="004E1899">
      <w:pPr>
        <w:shd w:val="clear" w:color="auto" w:fill="FFFFFF"/>
        <w:spacing w:before="5" w:line="278" w:lineRule="exact"/>
        <w:ind w:right="48"/>
        <w:jc w:val="both"/>
      </w:pPr>
      <w:r>
        <w:t>- участвует в урегулировании коллективных трудовых споров (конфликтов) в соответствии с действующим законодательством РФ.</w:t>
      </w:r>
    </w:p>
    <w:p w:rsidR="004E1899" w:rsidRDefault="004E1899" w:rsidP="004E1899">
      <w:pPr>
        <w:shd w:val="clear" w:color="auto" w:fill="FFFFFF"/>
        <w:tabs>
          <w:tab w:val="left" w:pos="206"/>
        </w:tabs>
        <w:spacing w:line="278" w:lineRule="exact"/>
        <w:jc w:val="both"/>
      </w:pPr>
      <w:r>
        <w:t>-</w:t>
      </w:r>
      <w:r>
        <w:tab/>
        <w:t xml:space="preserve">по поручению членов Первичной профсоюзной организации, а также по собственной </w:t>
      </w:r>
      <w:r>
        <w:lastRenderedPageBreak/>
        <w:t>инициативе обращается с заявлением в защиту их трудовых прав в органы, рассматривающие трудовые споры;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 участвует в избирательных компаниях в соответствии с федеральным и местным законодательством о выборах;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 осуществляет информационное обеспечение членов Первичной профсоюзной организации, разъяснение действий в ходе коллективных акций;</w:t>
      </w:r>
    </w:p>
    <w:p w:rsidR="004E1899" w:rsidRDefault="004E1899" w:rsidP="004E1899">
      <w:pPr>
        <w:shd w:val="clear" w:color="auto" w:fill="FFFFFF"/>
        <w:tabs>
          <w:tab w:val="left" w:pos="408"/>
        </w:tabs>
        <w:spacing w:line="278" w:lineRule="exact"/>
        <w:jc w:val="both"/>
      </w:pPr>
      <w:r>
        <w:t xml:space="preserve">      - доводит до сведения </w:t>
      </w:r>
      <w:proofErr w:type="gramStart"/>
      <w:r>
        <w:t>членов Первичной профсоюзной организации решения выборных органов вышестоящих организаций Профсоюза</w:t>
      </w:r>
      <w:proofErr w:type="gramEnd"/>
      <w:r>
        <w:t>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 осуществляет обучение профсоюзного актива, содействует повышению       профессиональной квалификации членов Первичной профсоюзной организации.</w:t>
      </w:r>
    </w:p>
    <w:p w:rsidR="004E1899" w:rsidRDefault="004E1899" w:rsidP="004E1899">
      <w:pPr>
        <w:shd w:val="clear" w:color="auto" w:fill="FFFFFF"/>
        <w:spacing w:line="278" w:lineRule="exact"/>
        <w:ind w:right="29"/>
        <w:jc w:val="center"/>
      </w:pPr>
    </w:p>
    <w:p w:rsidR="004E1899" w:rsidRDefault="004E1899" w:rsidP="004E1899">
      <w:pPr>
        <w:shd w:val="clear" w:color="auto" w:fill="FFFFFF"/>
        <w:spacing w:line="278" w:lineRule="exact"/>
        <w:ind w:right="29"/>
        <w:rPr>
          <w:b/>
        </w:rPr>
      </w:pPr>
      <w:r>
        <w:rPr>
          <w:b/>
        </w:rPr>
        <w:t>3. Организация работы Первичной профсоюзной организации.</w:t>
      </w:r>
    </w:p>
    <w:p w:rsidR="004E1899" w:rsidRDefault="004E1899" w:rsidP="004E1899">
      <w:pPr>
        <w:shd w:val="clear" w:color="auto" w:fill="FFFFFF"/>
        <w:ind w:right="29"/>
        <w:jc w:val="both"/>
      </w:pPr>
      <w:r>
        <w:rPr>
          <w:spacing w:val="-1"/>
        </w:rPr>
        <w:t xml:space="preserve">3.1.Первичная профсоюзная организация самостоятельно решает вопросы </w:t>
      </w:r>
      <w:r>
        <w:t xml:space="preserve">своей организационной структуры.  Деятельность организации определяется текущим планом работы, решениями собраний и вышестоящих организаций; </w:t>
      </w:r>
    </w:p>
    <w:p w:rsidR="004E1899" w:rsidRDefault="004E1899" w:rsidP="004E1899">
      <w:pPr>
        <w:shd w:val="clear" w:color="auto" w:fill="FFFFFF"/>
        <w:spacing w:line="278" w:lineRule="exact"/>
        <w:ind w:right="29"/>
        <w:jc w:val="both"/>
      </w:pPr>
      <w:r>
        <w:t xml:space="preserve">3.2.Первичная профсоюзная организация проводит мероприятия, </w:t>
      </w:r>
      <w:r>
        <w:rPr>
          <w:spacing w:val="-1"/>
        </w:rPr>
        <w:t xml:space="preserve">заседания профкома, собрания с учётом режима работы школы; </w:t>
      </w:r>
    </w:p>
    <w:p w:rsidR="004E1899" w:rsidRDefault="004E1899" w:rsidP="004E1899">
      <w:pPr>
        <w:shd w:val="clear" w:color="auto" w:fill="FFFFFF"/>
        <w:spacing w:line="278" w:lineRule="exact"/>
        <w:ind w:right="29"/>
        <w:jc w:val="both"/>
      </w:pPr>
      <w:r>
        <w:t xml:space="preserve">3.3.Прием в Профсоюз производится на основании личного письменного заявления, поданного в Первичную профсоюзную организацию. Датой приема в Профсоюз считается дата подачи заявления в Первичную профсоюзную организацию. С согласия работника образования, вступившего в Профсоюз, приём может быть осуществлён на заседании комитета или собрании Первичной профсоюзной организации школы. Одновременно с заявлением о вступлении в Профсоюз, вступающий подаёт заявление в администрацию школы о безналичной уплате </w:t>
      </w:r>
      <w:proofErr w:type="gramStart"/>
      <w:r>
        <w:t>вступительного</w:t>
      </w:r>
      <w:proofErr w:type="gramEnd"/>
      <w:r>
        <w:t xml:space="preserve"> и членских профсоюзных взносов. </w:t>
      </w:r>
    </w:p>
    <w:p w:rsidR="004E1899" w:rsidRDefault="004E1899" w:rsidP="004E1899">
      <w:pPr>
        <w:shd w:val="clear" w:color="auto" w:fill="FFFFFF"/>
        <w:jc w:val="both"/>
      </w:pPr>
      <w:r>
        <w:t>3.4. Делопроизводство в Первичной профсоюзной организации осуществляется на основе номенклатуры дел, утверждаемой на заседании профсоюзного коми</w:t>
      </w:r>
      <w:r>
        <w:rPr>
          <w:spacing w:val="-5"/>
        </w:rPr>
        <w:t>тета.</w:t>
      </w:r>
    </w:p>
    <w:p w:rsidR="004E1899" w:rsidRDefault="004E1899" w:rsidP="004E1899">
      <w:pPr>
        <w:shd w:val="clear" w:color="auto" w:fill="FFFFFF"/>
        <w:jc w:val="both"/>
      </w:pPr>
      <w:r>
        <w:t xml:space="preserve">3.5.Член   Профсоюза   вправе   выйти   из   Профсоюза   путем   подачи письменного заявления в Первичную профсоюзную организацию. </w:t>
      </w:r>
      <w:proofErr w:type="gramStart"/>
      <w:r>
        <w:t>Выбывший</w:t>
      </w:r>
      <w:proofErr w:type="gramEnd"/>
      <w:r>
        <w:t xml:space="preserve"> из Профсоюза подаёт письменное заявление в администрацию школы о прекращении взимания членского профсоюзного взноса.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3.6.Исключение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3.7.Учет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   уплаты профсоюзного взноса, выполняемой профсоюзной работы</w:t>
      </w:r>
    </w:p>
    <w:p w:rsidR="004E1899" w:rsidRDefault="004E1899" w:rsidP="004E1899">
      <w:pPr>
        <w:shd w:val="clear" w:color="auto" w:fill="FFFFFF"/>
        <w:spacing w:line="278" w:lineRule="exact"/>
        <w:jc w:val="both"/>
        <w:rPr>
          <w:spacing w:val="-2"/>
        </w:rPr>
      </w:pPr>
      <w:r>
        <w:t xml:space="preserve">3.8.Члены Профсоюза, состоящие на учёте в Первичной профсоюзной организации </w:t>
      </w:r>
      <w:r>
        <w:rPr>
          <w:spacing w:val="-4"/>
        </w:rPr>
        <w:t>школы: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rPr>
          <w:spacing w:val="-2"/>
        </w:rPr>
        <w:t>а) имеют право: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-пользоваться дополнительными льготами и</w:t>
      </w:r>
      <w:r>
        <w:rPr>
          <w:i/>
          <w:iCs/>
        </w:rPr>
        <w:t xml:space="preserve"> </w:t>
      </w:r>
      <w:r>
        <w:t>преимуществами, если таковые предусмотрены коллективным договором и соглашениями, заключёнными выборными органами соответствующих вышестоящих территориальных организаций Профсоюза;</w:t>
      </w:r>
    </w:p>
    <w:p w:rsidR="004E1899" w:rsidRDefault="004E1899" w:rsidP="004E1899">
      <w:pPr>
        <w:shd w:val="clear" w:color="auto" w:fill="FFFFFF"/>
        <w:spacing w:line="278" w:lineRule="exact"/>
        <w:jc w:val="both"/>
        <w:rPr>
          <w:spacing w:val="-1"/>
        </w:rPr>
      </w:pPr>
      <w:r>
        <w:t>-получать премии и иные поощрения из профсоюзного бюджета за активное участие в профсоюзной деятельности;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rPr>
          <w:spacing w:val="-1"/>
        </w:rPr>
        <w:t>б) несут обязанности:</w:t>
      </w:r>
    </w:p>
    <w:p w:rsidR="004E1899" w:rsidRDefault="004E1899" w:rsidP="004E1899">
      <w:pPr>
        <w:shd w:val="clear" w:color="auto" w:fill="FFFFFF"/>
        <w:spacing w:before="5" w:line="278" w:lineRule="exact"/>
        <w:jc w:val="both"/>
      </w:pPr>
      <w:r>
        <w:t xml:space="preserve">-содействовать   выполнению   решений   профсоюзных   собраний   и </w:t>
      </w:r>
      <w:r>
        <w:rPr>
          <w:spacing w:val="-1"/>
        </w:rPr>
        <w:t>профкома школы;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-выполнять обязательства, предусмотренные коллективным договором </w:t>
      </w:r>
      <w:r>
        <w:rPr>
          <w:spacing w:val="-1"/>
        </w:rPr>
        <w:t xml:space="preserve">школы и соглашениями, заключёнными соответствующими выборными </w:t>
      </w:r>
      <w:r>
        <w:t>органами вышестоящих территориальных организаций Профсоюза;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-участвовать в работе соответствующих территориальных профсоюзных конференций в случае избрания делегатом;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-проявлять солидарность с членами Профсоюза в защите их прав.</w:t>
      </w:r>
    </w:p>
    <w:p w:rsidR="004E1899" w:rsidRDefault="004E1899" w:rsidP="004E1899">
      <w:pPr>
        <w:shd w:val="clear" w:color="auto" w:fill="FFFFFF"/>
        <w:spacing w:line="259" w:lineRule="exact"/>
        <w:jc w:val="both"/>
      </w:pPr>
      <w:r>
        <w:lastRenderedPageBreak/>
        <w:t>3.9.Порядок и условия предоставления льгот члену Профсоюза устанавливается профкомом и вышестоящими выборными органами.</w:t>
      </w:r>
    </w:p>
    <w:p w:rsidR="004E1899" w:rsidRDefault="004E1899" w:rsidP="004E1899">
      <w:pPr>
        <w:shd w:val="clear" w:color="auto" w:fill="FFFFFF"/>
        <w:spacing w:before="274"/>
        <w:rPr>
          <w:b/>
        </w:rPr>
      </w:pPr>
      <w:r>
        <w:rPr>
          <w:b/>
        </w:rPr>
        <w:t>4. Руководство Первичной профсоюзной организацией.</w:t>
      </w:r>
    </w:p>
    <w:p w:rsidR="004E1899" w:rsidRDefault="004E1899" w:rsidP="004E1899">
      <w:pPr>
        <w:shd w:val="clear" w:color="auto" w:fill="FFFFFF"/>
        <w:jc w:val="both"/>
      </w:pPr>
      <w:r>
        <w:t>4.1.Выборный орган районной организации Профсоюза: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-согласовывает в установленном порядке решение о создании, реорганизации или ликвидации Первичной профсоюзной организации;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-по необходимости и в порядке, определённом уставом Профсоюза, созывает     внеочередное собрание Первичной профсоюзной </w:t>
      </w:r>
      <w:r>
        <w:rPr>
          <w:spacing w:val="-2"/>
        </w:rPr>
        <w:t>организации;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-устанавливает общие сроки проведения отчётно-выборного профсоюзного собрания;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-обеспечивает   единый   порядок   применения   уставных   норм   в Первичной профсоюзной организации.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4.2.Руководство Первичной профсоюзной организацией осуществляется на принципах коллегиальности и самоуправления.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</w:p>
    <w:p w:rsidR="004E1899" w:rsidRDefault="004E1899" w:rsidP="004E1899">
      <w:pPr>
        <w:shd w:val="clear" w:color="auto" w:fill="FFFFFF"/>
        <w:rPr>
          <w:b/>
        </w:rPr>
      </w:pPr>
      <w:r>
        <w:rPr>
          <w:b/>
        </w:rPr>
        <w:t>5. Органы Первичной профсоюзной организации.</w:t>
      </w:r>
    </w:p>
    <w:p w:rsidR="004E1899" w:rsidRDefault="004E1899" w:rsidP="004E1899">
      <w:pPr>
        <w:shd w:val="clear" w:color="auto" w:fill="FFFFFF"/>
        <w:spacing w:line="283" w:lineRule="exact"/>
        <w:jc w:val="both"/>
      </w:pPr>
      <w:r>
        <w:t>5.1.Органами   Первичной профсоюзной организации являются профсоюзное собрание,    профком, председатель Первичной профсоюзной организации,  ревизионная комиссия.     Количественный    состав постоянно действующих выборных органов организации и форма их избрания определяется собранием.</w:t>
      </w:r>
    </w:p>
    <w:p w:rsidR="004E1899" w:rsidRDefault="004E1899" w:rsidP="004E1899">
      <w:pPr>
        <w:shd w:val="clear" w:color="auto" w:fill="FFFFFF"/>
        <w:spacing w:line="283" w:lineRule="exact"/>
        <w:jc w:val="both"/>
        <w:rPr>
          <w:spacing w:val="-7"/>
        </w:rPr>
      </w:pPr>
      <w:r>
        <w:t xml:space="preserve">5.2.Высшим руководящим органом Первичной профсоюзной организации является </w:t>
      </w:r>
      <w:r>
        <w:rPr>
          <w:spacing w:val="-3"/>
        </w:rPr>
        <w:t>собрание.</w:t>
      </w:r>
    </w:p>
    <w:p w:rsidR="004E1899" w:rsidRDefault="004E1899" w:rsidP="004E1899">
      <w:pPr>
        <w:shd w:val="clear" w:color="auto" w:fill="FFFFFF"/>
        <w:spacing w:line="283" w:lineRule="exact"/>
        <w:jc w:val="both"/>
      </w:pPr>
      <w:r>
        <w:rPr>
          <w:spacing w:val="-7"/>
        </w:rPr>
        <w:t>5.3. Собрание:</w:t>
      </w:r>
    </w:p>
    <w:p w:rsidR="004E1899" w:rsidRDefault="004E1899" w:rsidP="004E1899">
      <w:pPr>
        <w:shd w:val="clear" w:color="auto" w:fill="FFFFFF"/>
        <w:spacing w:line="283" w:lineRule="exact"/>
        <w:jc w:val="both"/>
      </w:pPr>
      <w:r>
        <w:t>-принимает   Положение о   Первичной   профсоюзной   организации школы, вносит в него изменения и дополнения;</w:t>
      </w:r>
    </w:p>
    <w:p w:rsidR="004E1899" w:rsidRDefault="004E1899" w:rsidP="004E1899">
      <w:pPr>
        <w:shd w:val="clear" w:color="auto" w:fill="FFFFFF"/>
        <w:spacing w:line="283" w:lineRule="exact"/>
        <w:jc w:val="both"/>
      </w:pPr>
      <w:r>
        <w:t>- определяет    и    реализует    основные    направления    деятельности организации, вытекающие из уставных целей и задач Профсоюза;</w:t>
      </w:r>
    </w:p>
    <w:p w:rsidR="004E1899" w:rsidRDefault="004E1899" w:rsidP="004E1899">
      <w:pPr>
        <w:shd w:val="clear" w:color="auto" w:fill="FFFFFF"/>
        <w:spacing w:line="283" w:lineRule="exact"/>
        <w:jc w:val="both"/>
      </w:pPr>
      <w:r>
        <w:t>-принимает   решения   о   выдвижении   коллективных   требований, проведении или участии в профсоюзных акциях по защите социально - трудовых прав членов Профсоюза;</w:t>
      </w:r>
    </w:p>
    <w:p w:rsidR="004E1899" w:rsidRDefault="004E1899" w:rsidP="004E1899">
      <w:pPr>
        <w:jc w:val="both"/>
      </w:pPr>
      <w:r>
        <w:t>-заслушивает отчёт и даёт оценку деятельности профсоюзного комитета и ревизионной комиссии;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-избирает и освобождает председателя организации;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-избирает казначея профсоюзной организации;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-утверждает количественный и избирает персональный состав профкома и ревизионной комиссии;</w:t>
      </w:r>
    </w:p>
    <w:p w:rsidR="004E1899" w:rsidRDefault="004E1899" w:rsidP="004E1899">
      <w:pPr>
        <w:shd w:val="clear" w:color="auto" w:fill="FFFFFF"/>
        <w:spacing w:line="278" w:lineRule="exact"/>
        <w:jc w:val="both"/>
        <w:rPr>
          <w:spacing w:val="-1"/>
        </w:rPr>
      </w:pPr>
      <w:r>
        <w:t>-избирает делегатов на районную конференцию Профсоюза, делегирует представителей в состав районного комитета Профсоюза;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rPr>
          <w:spacing w:val="-1"/>
        </w:rPr>
        <w:t xml:space="preserve">-принимает    решение    о    реорганизации, прекращении    деятельности </w:t>
      </w:r>
      <w:r>
        <w:t>организации в школе в установленном Уставом порядке;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-утверждает смету доходов и расходов организации;</w:t>
      </w:r>
    </w:p>
    <w:p w:rsidR="004E1899" w:rsidRDefault="004E1899" w:rsidP="004E1899">
      <w:pPr>
        <w:shd w:val="clear" w:color="auto" w:fill="FFFFFF"/>
        <w:spacing w:before="5" w:line="278" w:lineRule="exact"/>
        <w:jc w:val="both"/>
      </w:pPr>
      <w:r>
        <w:t>-решает другие вопросы в соответствие с уставными целями и задачами Первичной профсоюзной организации.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5.4.Собрание   вправе   принимать решения по вопросам, входящим в компетенцию вышестоящих профсоюзных органов.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5.5.Профсоюзное собрание созывается комитетом </w:t>
      </w:r>
      <w:proofErr w:type="gramStart"/>
      <w:r>
        <w:t>профсоюза</w:t>
      </w:r>
      <w:proofErr w:type="gramEnd"/>
      <w:r>
        <w:t xml:space="preserve"> и проводятся по мере необходимости, но не реже одного раза в 3-4 месяца. Порядок созыва и вопросы, выносимые на обсуждение собрания, определяются профкомом. </w:t>
      </w:r>
      <w:r>
        <w:rPr>
          <w:spacing w:val="-1"/>
        </w:rPr>
        <w:t>Регламент работы определяется собранием.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5.6.Внеочередное собрание созывается по решению комитета, письменному требованию не менее трети членов Профсоюза, состоящих на учёте в организации школы, или по требованию выборного райкома профсоюза.   Дата   проведения   внеочередного   собрания   организации сообщается членам Профсоюза не позднее, чем за 7 дней.</w:t>
      </w:r>
    </w:p>
    <w:p w:rsidR="004E1899" w:rsidRDefault="004E1899" w:rsidP="004E1899">
      <w:pPr>
        <w:shd w:val="clear" w:color="auto" w:fill="FFFFFF"/>
        <w:spacing w:before="5" w:line="278" w:lineRule="exact"/>
        <w:jc w:val="both"/>
        <w:rPr>
          <w:spacing w:val="-1"/>
        </w:rPr>
      </w:pPr>
      <w:r>
        <w:lastRenderedPageBreak/>
        <w:t>5.7.Отчётно-выборное профсоюзное собрание проводится не реже одного раза в 3 года и в порядке, определяемом районным комитетом профсоюза.</w:t>
      </w:r>
    </w:p>
    <w:p w:rsidR="004E1899" w:rsidRDefault="004E1899" w:rsidP="004E1899">
      <w:pPr>
        <w:shd w:val="clear" w:color="auto" w:fill="FFFFFF"/>
        <w:spacing w:before="5" w:line="278" w:lineRule="exact"/>
        <w:jc w:val="both"/>
      </w:pPr>
      <w:r>
        <w:rPr>
          <w:spacing w:val="-1"/>
        </w:rPr>
        <w:t xml:space="preserve">5.8.В период между </w:t>
      </w:r>
      <w:proofErr w:type="gramStart"/>
      <w:r>
        <w:rPr>
          <w:spacing w:val="-1"/>
        </w:rPr>
        <w:t>собраниями</w:t>
      </w:r>
      <w:proofErr w:type="gramEnd"/>
      <w:r>
        <w:rPr>
          <w:spacing w:val="-1"/>
        </w:rPr>
        <w:t xml:space="preserve"> постоянно действующими руководящими </w:t>
      </w:r>
      <w:r>
        <w:t>органами Первичной профсоюзной организации являются профсоюзный комитет и председатель Первичной профсоюзной организации.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5.9.Профсоюзный комитет (профком):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-осуществляет руководство и текучую деятельность организации в период между собраниями;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-выражает, представляет и   защищает социально-трудовые   права   и профессиональные   интересы   членов   Профсоюза   в   отношениях   с администрацией, а также в органах местного самоуправления;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-является полномочным органом Профсоюза при ведении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 – экономических отношений, предусмотренных законодательством РФ;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-созывает профсоюзные собрания;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-вступает в договорные отношения с юридическими и физическими </w:t>
      </w:r>
      <w:r>
        <w:rPr>
          <w:spacing w:val="-1"/>
        </w:rPr>
        <w:t>лицами;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-ведёт сбор предложений членов Профсоюза по проекту коллективного договора, доводит   до   их   сведения   этот   проект, организует   его </w:t>
      </w:r>
      <w:r>
        <w:rPr>
          <w:spacing w:val="-2"/>
        </w:rPr>
        <w:t>обсуждение;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-совместно с администрацией школы на равноправной основе образует комиссию для     ведения коллективных переговоров, а также примирительную комиссию для урегулирования разногласий;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-организует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</w:t>
      </w:r>
      <w:proofErr w:type="gramStart"/>
      <w:r>
        <w:t>контроль за</w:t>
      </w:r>
      <w:proofErr w:type="gramEnd"/>
      <w:r>
        <w:t xml:space="preserve"> его выполнением;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-осуществляет </w:t>
      </w:r>
      <w:proofErr w:type="gramStart"/>
      <w:r>
        <w:t>контроль за</w:t>
      </w:r>
      <w:proofErr w:type="gramEnd"/>
      <w:r>
        <w:t xml:space="preserve"> соблюдением в школе законодательства о труде.  Профком вправе требовать, чтобы в трудовые договоры не включались условия, ухудшающие   положение учителей и других работников школы по сравнению с законодательством, соглашениями и </w:t>
      </w:r>
      <w:r>
        <w:rPr>
          <w:spacing w:val="-2"/>
        </w:rPr>
        <w:t>коллектив</w:t>
      </w:r>
      <w:r>
        <w:t>ным договором;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-осуществляет контроль за предоставлением администрацией своевременной   информации   о возможных увольнениях, соблюдением установленных    законодательством    социальных    </w:t>
      </w:r>
      <w:proofErr w:type="gramStart"/>
      <w:r>
        <w:t>гарантий</w:t>
      </w:r>
      <w:proofErr w:type="gramEnd"/>
      <w:r>
        <w:t xml:space="preserve"> в случае сокращения работающих, следит за выплатой компенсаций, пособий и их индексацией;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-осуществляет общественный </w:t>
      </w:r>
      <w:proofErr w:type="gramStart"/>
      <w:r>
        <w:t>контроль за</w:t>
      </w:r>
      <w:proofErr w:type="gramEnd"/>
      <w:r>
        <w:t xml:space="preserve"> соблюдением норм, правил охраны труда в   школе, заключает соглашение по охране труда с администрацией. В целях организации сотрудничества по охране труда администрации и работников в школе создаётся совместная комиссия, куда входят представители профкома и администрации;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-обеспечивает </w:t>
      </w:r>
      <w:proofErr w:type="gramStart"/>
      <w:r>
        <w:t>контроль за</w:t>
      </w:r>
      <w:proofErr w:type="gramEnd"/>
      <w:r>
        <w:t xml:space="preserve"> правильным начислением и своевременной выплатой       зарплаты, а также пособий по социальному страхованию, расходованием средств на санитарно-курортное лечение и отдых, распределением путёвок на лечение и отдых;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-формирует комиссии, избирает общественных инспекторов по соблюдению законодательства о труде и правил по   охране труда, руководит их работой;</w:t>
      </w:r>
    </w:p>
    <w:p w:rsidR="004E1899" w:rsidRDefault="004E1899" w:rsidP="004E1899">
      <w:pPr>
        <w:shd w:val="clear" w:color="auto" w:fill="FFFFFF"/>
        <w:spacing w:before="5" w:line="278" w:lineRule="exact"/>
        <w:jc w:val="both"/>
      </w:pPr>
      <w:r>
        <w:t>-приглашает для обоснования и защиты интересов членов Профсоюза правовую и техническую инспекцию труда, государственного надзора, службы государственной   экспертизы   условий   труда, общественной экспертизы, страховых врачей;</w:t>
      </w:r>
    </w:p>
    <w:p w:rsidR="004E1899" w:rsidRDefault="004E1899" w:rsidP="004E1899">
      <w:pPr>
        <w:shd w:val="clear" w:color="auto" w:fill="FFFFFF"/>
        <w:spacing w:before="5" w:line="278" w:lineRule="exact"/>
        <w:jc w:val="both"/>
      </w:pPr>
      <w:r>
        <w:t>-заслушивает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ТБ и требует устранения выявленных недостатков;</w:t>
      </w:r>
    </w:p>
    <w:p w:rsidR="004E1899" w:rsidRDefault="004E1899" w:rsidP="004E1899">
      <w:pPr>
        <w:shd w:val="clear" w:color="auto" w:fill="FFFFFF"/>
        <w:spacing w:before="5" w:line="278" w:lineRule="exact"/>
        <w:jc w:val="both"/>
      </w:pPr>
      <w:r>
        <w:lastRenderedPageBreak/>
        <w:t>-обращается в судебные органы с исковыми заявлениями в защиту трудовых прав членов   Профсоюза по их просьбе или собственной инициативе;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-проводит с администрацией школы совместные заседания для обсуждения актуальных для жизни школы вопросов и координации их решения;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-получает от администрации информацию, необходимую для ведения коллективных   переговоров и проверки выполнения коллективного договора; соглашений;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 </w:t>
      </w:r>
      <w:proofErr w:type="gramStart"/>
      <w:r>
        <w:t>организует</w:t>
      </w:r>
      <w:proofErr w:type="gramEnd"/>
      <w:r>
        <w:t xml:space="preserve"> прём в Профсоюз новых членов, выдачу </w:t>
      </w:r>
      <w:r>
        <w:rPr>
          <w:spacing w:val="-2"/>
        </w:rPr>
        <w:t>профсоюзных билетов, обеспечивает учёт членов Профсоюза;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 систематически информирует членов Профсоюза о своей работе, </w:t>
      </w:r>
      <w:r>
        <w:rPr>
          <w:spacing w:val="-2"/>
        </w:rPr>
        <w:t>деятельности выборных органов вышестоящих организаций Профсоюза;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 выявляет мнения членов Профсоюза по </w:t>
      </w:r>
      <w:proofErr w:type="gramStart"/>
      <w:r>
        <w:t>вопросам, представляющим общий интерес разрабатывает</w:t>
      </w:r>
      <w:proofErr w:type="gramEnd"/>
      <w:r>
        <w:t xml:space="preserve"> и сообщает точку зрения организации по этим вопросам в районную организацию Профсоюза;</w:t>
      </w:r>
    </w:p>
    <w:p w:rsidR="004E1899" w:rsidRDefault="004E1899" w:rsidP="004E1899">
      <w:pPr>
        <w:shd w:val="clear" w:color="auto" w:fill="FFFFFF"/>
        <w:spacing w:line="278" w:lineRule="exact"/>
        <w:jc w:val="both"/>
        <w:rPr>
          <w:spacing w:val="-1"/>
        </w:rPr>
      </w:pPr>
      <w:r>
        <w:t xml:space="preserve">- проводит разъяснительную работу среди членов Профсоюза о правах и роли Профсоюза   в   защите   трудовых, социально-экономических прав и профессиональных интересов, </w:t>
      </w:r>
      <w:proofErr w:type="gramStart"/>
      <w:r>
        <w:t>о</w:t>
      </w:r>
      <w:proofErr w:type="gramEnd"/>
      <w:r>
        <w:t xml:space="preserve"> их правах и льготах;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rPr>
          <w:spacing w:val="-1"/>
        </w:rPr>
        <w:t xml:space="preserve">- обеспечивает сбор вступительных и членских взносов и их </w:t>
      </w:r>
      <w:r>
        <w:t>поступление на счёт районной организации Профсоюза;</w:t>
      </w:r>
    </w:p>
    <w:p w:rsidR="004E1899" w:rsidRDefault="004E1899" w:rsidP="004E1899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78" w:lineRule="exact"/>
        <w:jc w:val="both"/>
        <w:rPr>
          <w:spacing w:val="-2"/>
        </w:rPr>
      </w:pPr>
      <w:r>
        <w:t>Профсоюзный комитет избирается на 2-3 года, подотчётен собранию и     выборному органу районной организации Профсоюза, обеспечивает выполнение их решений;</w:t>
      </w:r>
    </w:p>
    <w:p w:rsidR="004E1899" w:rsidRDefault="004E1899" w:rsidP="004E1899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78" w:lineRule="exact"/>
        <w:jc w:val="both"/>
      </w:pPr>
      <w:r>
        <w:rPr>
          <w:spacing w:val="-2"/>
        </w:rPr>
        <w:t xml:space="preserve">Заседания профсоюзного комитета проводятся по мере </w:t>
      </w:r>
      <w:r>
        <w:t>необходимости, но не реже 1 раза в 2 месяца;</w:t>
      </w:r>
    </w:p>
    <w:p w:rsidR="004E1899" w:rsidRDefault="004E1899" w:rsidP="004E1899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78" w:lineRule="exact"/>
        <w:jc w:val="both"/>
      </w:pPr>
      <w:r>
        <w:t>Председатель Первичной профсоюзной организации школы:</w:t>
      </w:r>
    </w:p>
    <w:p w:rsidR="004E1899" w:rsidRDefault="004E1899" w:rsidP="004E1899">
      <w:pPr>
        <w:shd w:val="clear" w:color="auto" w:fill="FFFFFF"/>
        <w:spacing w:line="278" w:lineRule="exact"/>
        <w:jc w:val="both"/>
        <w:rPr>
          <w:spacing w:val="-2"/>
        </w:rPr>
      </w:pPr>
      <w:r>
        <w:t>- без доверенности представляет интересы и действует от имени организации, представляет её в органах государственной власти и управления, предприятиях, учреждениях и организациях всех форм собственности;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rPr>
          <w:spacing w:val="-2"/>
        </w:rPr>
        <w:t xml:space="preserve">- организует выполнение решений Профсоюзных собраний, </w:t>
      </w:r>
      <w:r>
        <w:t>комитета, районной организации Профсоюза;</w:t>
      </w:r>
    </w:p>
    <w:p w:rsidR="004E1899" w:rsidRDefault="004E1899" w:rsidP="004E1899">
      <w:pPr>
        <w:shd w:val="clear" w:color="auto" w:fill="FFFFFF"/>
        <w:spacing w:line="278" w:lineRule="exact"/>
        <w:jc w:val="both"/>
        <w:rPr>
          <w:spacing w:val="-2"/>
        </w:rPr>
      </w:pPr>
      <w:r>
        <w:t xml:space="preserve">- председательствует на Профсоюзном собрании, подписывает </w:t>
      </w:r>
      <w:r>
        <w:rPr>
          <w:spacing w:val="-2"/>
        </w:rPr>
        <w:t>постановления Профсоюзного собрания;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rPr>
          <w:spacing w:val="-2"/>
        </w:rPr>
        <w:t xml:space="preserve">- организует работу профсоюзного комитета и профсоюзного </w:t>
      </w:r>
      <w:r>
        <w:t>актива;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 созывает    и    ведёт    заседания    Профсоюза, подписывает принятые решения и протоколы заседаний;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 xml:space="preserve">-распоряжается от имени Первичной профсоюзной организации и по поручению комитета денежными средствами и имуществом организации; </w:t>
      </w:r>
    </w:p>
    <w:p w:rsidR="004E1899" w:rsidRDefault="004E1899" w:rsidP="004E1899">
      <w:pPr>
        <w:shd w:val="clear" w:color="auto" w:fill="FFFFFF"/>
        <w:spacing w:line="278" w:lineRule="exact"/>
        <w:jc w:val="both"/>
      </w:pPr>
      <w:r>
        <w:t>-выполняет другие функции, делегированные   ему профсоюзным собранием и профкомом;</w:t>
      </w:r>
    </w:p>
    <w:p w:rsidR="004E1899" w:rsidRDefault="004E1899" w:rsidP="004E1899">
      <w:pPr>
        <w:shd w:val="clear" w:color="auto" w:fill="FFFFFF"/>
        <w:spacing w:line="278" w:lineRule="exact"/>
        <w:ind w:right="5"/>
        <w:jc w:val="both"/>
        <w:rPr>
          <w:spacing w:val="-11"/>
        </w:rPr>
      </w:pPr>
      <w:r>
        <w:t xml:space="preserve">5.14. Председатель Первичной профсоюзной организации является председателем профсоюзного комитета и избирается на срок полномочия профкома. </w:t>
      </w:r>
      <w:proofErr w:type="gramStart"/>
      <w:r>
        <w:t>Подотчётен</w:t>
      </w:r>
      <w:proofErr w:type="gramEnd"/>
      <w:r>
        <w:t xml:space="preserve"> профсоюзному собранию и несёт ответственность за деятельность Первичной профсоюзной организации перед районной организацией Профсоюза.</w:t>
      </w:r>
    </w:p>
    <w:p w:rsidR="004E1899" w:rsidRDefault="004E1899" w:rsidP="004E1899">
      <w:pPr>
        <w:shd w:val="clear" w:color="auto" w:fill="FFFFFF"/>
        <w:tabs>
          <w:tab w:val="left" w:pos="1166"/>
        </w:tabs>
        <w:spacing w:before="274"/>
        <w:rPr>
          <w:b/>
        </w:rPr>
      </w:pPr>
      <w:r>
        <w:rPr>
          <w:b/>
          <w:spacing w:val="-11"/>
        </w:rPr>
        <w:t xml:space="preserve">6. </w:t>
      </w:r>
      <w:r>
        <w:rPr>
          <w:b/>
          <w:spacing w:val="-1"/>
        </w:rPr>
        <w:t>Ревизионная комиссия Первичной профсоюзной организации.</w:t>
      </w:r>
    </w:p>
    <w:p w:rsidR="004E1899" w:rsidRDefault="004E1899" w:rsidP="004E1899">
      <w:pPr>
        <w:numPr>
          <w:ilvl w:val="0"/>
          <w:numId w:val="3"/>
        </w:numPr>
        <w:shd w:val="clear" w:color="auto" w:fill="FFFFFF"/>
        <w:tabs>
          <w:tab w:val="left" w:pos="624"/>
        </w:tabs>
        <w:spacing w:before="278" w:line="283" w:lineRule="exact"/>
        <w:ind w:right="24"/>
        <w:jc w:val="both"/>
      </w:pPr>
      <w:r>
        <w:t>Ревизионная комиссия школы является самостоятельным контрольно-ревизионным органом, избираемым на собрании одновременно с комитетом профсоюза на тот же срок полномочий.</w:t>
      </w:r>
    </w:p>
    <w:p w:rsidR="004E1899" w:rsidRDefault="004E1899" w:rsidP="004E1899">
      <w:pPr>
        <w:numPr>
          <w:ilvl w:val="0"/>
          <w:numId w:val="3"/>
        </w:numPr>
        <w:shd w:val="clear" w:color="auto" w:fill="FFFFFF"/>
        <w:tabs>
          <w:tab w:val="left" w:pos="624"/>
        </w:tabs>
        <w:spacing w:line="283" w:lineRule="exact"/>
        <w:ind w:right="14"/>
        <w:jc w:val="both"/>
        <w:rPr>
          <w:spacing w:val="-6"/>
        </w:rPr>
      </w:pPr>
      <w:r>
        <w:t>В своей деятельности ревизионная комиссия подотчётна профсоюзному собранию и руководствуется в работе Уставом Профсоюза, настоящим Положением.</w:t>
      </w:r>
    </w:p>
    <w:p w:rsidR="004E1899" w:rsidRDefault="004E1899" w:rsidP="004E1899">
      <w:pPr>
        <w:shd w:val="clear" w:color="auto" w:fill="FFFFFF"/>
        <w:tabs>
          <w:tab w:val="left" w:pos="686"/>
        </w:tabs>
        <w:spacing w:line="283" w:lineRule="exact"/>
        <w:ind w:right="29"/>
        <w:jc w:val="both"/>
        <w:rPr>
          <w:spacing w:val="-5"/>
        </w:rPr>
      </w:pPr>
      <w:r>
        <w:rPr>
          <w:spacing w:val="-6"/>
        </w:rPr>
        <w:t>6.3.</w:t>
      </w:r>
      <w:r>
        <w:tab/>
        <w:t xml:space="preserve">Ревизионная комиссия проводит проверки финансовой деятельности профкома не реже 1 раза в год. По необходимости копия акта ревизионной комиссии представляется в </w:t>
      </w:r>
      <w:r>
        <w:lastRenderedPageBreak/>
        <w:t>районную организацию Профсоюза.</w:t>
      </w:r>
    </w:p>
    <w:p w:rsidR="004E1899" w:rsidRDefault="004E1899" w:rsidP="004E1899">
      <w:pPr>
        <w:shd w:val="clear" w:color="auto" w:fill="FFFFFF"/>
        <w:tabs>
          <w:tab w:val="left" w:pos="566"/>
        </w:tabs>
        <w:spacing w:line="283" w:lineRule="exact"/>
        <w:ind w:right="34"/>
        <w:jc w:val="both"/>
        <w:rPr>
          <w:spacing w:val="-14"/>
        </w:rPr>
      </w:pPr>
      <w:r>
        <w:rPr>
          <w:spacing w:val="-5"/>
        </w:rPr>
        <w:t>6.4.</w:t>
      </w:r>
      <w:r>
        <w:tab/>
      </w:r>
      <w:proofErr w:type="gramStart"/>
      <w:r>
        <w:t>Разногласия, возникающие между комиссией и профкомом разрешаются</w:t>
      </w:r>
      <w:proofErr w:type="gramEnd"/>
      <w:r>
        <w:t xml:space="preserve"> собранием Первичной профсоюзной организации или районной организацией Профсоюза.</w:t>
      </w:r>
    </w:p>
    <w:p w:rsidR="004E1899" w:rsidRDefault="004E1899" w:rsidP="004E1899">
      <w:pPr>
        <w:shd w:val="clear" w:color="auto" w:fill="FFFFFF"/>
        <w:tabs>
          <w:tab w:val="left" w:pos="1166"/>
        </w:tabs>
        <w:spacing w:before="293"/>
        <w:jc w:val="both"/>
        <w:rPr>
          <w:b/>
          <w:spacing w:val="-6"/>
        </w:rPr>
      </w:pPr>
      <w:r>
        <w:tab/>
      </w:r>
      <w:r>
        <w:rPr>
          <w:b/>
        </w:rPr>
        <w:t>7. Имущество Первичной профсоюзной организации.</w:t>
      </w:r>
    </w:p>
    <w:p w:rsidR="004E1899" w:rsidRDefault="004E1899" w:rsidP="004E1899">
      <w:pPr>
        <w:shd w:val="clear" w:color="auto" w:fill="FFFFFF"/>
        <w:tabs>
          <w:tab w:val="left" w:pos="566"/>
        </w:tabs>
        <w:spacing w:line="278" w:lineRule="exact"/>
        <w:ind w:right="38"/>
        <w:jc w:val="both"/>
        <w:rPr>
          <w:spacing w:val="-6"/>
        </w:rPr>
      </w:pPr>
      <w:r>
        <w:rPr>
          <w:spacing w:val="-6"/>
        </w:rPr>
        <w:t>7.1.</w:t>
      </w:r>
      <w:r>
        <w:tab/>
        <w:t xml:space="preserve">Первичная профсоюзная организация, обладающая правами юридического лица, может обладать имуществом Профсоюза на </w:t>
      </w:r>
      <w:r>
        <w:rPr>
          <w:spacing w:val="-1"/>
        </w:rPr>
        <w:t>правах оперативного управления</w:t>
      </w:r>
      <w:r>
        <w:t>;</w:t>
      </w:r>
    </w:p>
    <w:p w:rsidR="004E1899" w:rsidRDefault="004E1899" w:rsidP="004E1899">
      <w:pPr>
        <w:shd w:val="clear" w:color="auto" w:fill="FFFFFF"/>
        <w:tabs>
          <w:tab w:val="left" w:pos="682"/>
        </w:tabs>
        <w:spacing w:line="278" w:lineRule="exact"/>
        <w:ind w:right="48"/>
        <w:jc w:val="both"/>
      </w:pPr>
      <w:r>
        <w:rPr>
          <w:spacing w:val="-6"/>
        </w:rPr>
        <w:t>7.2.</w:t>
      </w:r>
      <w:r>
        <w:tab/>
        <w:t>Основой финансовой деятельности Первичной профсоюзной организации являются средства, образованные из вступительных и ежемесячных членских профсоюзных взносов.</w:t>
      </w:r>
    </w:p>
    <w:p w:rsidR="004E1899" w:rsidRDefault="004E1899" w:rsidP="004E1899">
      <w:pPr>
        <w:shd w:val="clear" w:color="auto" w:fill="FFFFFF"/>
        <w:spacing w:before="269" w:line="274" w:lineRule="exact"/>
        <w:ind w:right="442"/>
        <w:jc w:val="both"/>
      </w:pPr>
      <w:r>
        <w:t xml:space="preserve">8. Реорганизация, прекращение и ликвидация Первичной профсоюзной организации. </w:t>
      </w:r>
    </w:p>
    <w:p w:rsidR="004E1899" w:rsidRDefault="004E1899" w:rsidP="004E1899">
      <w:pPr>
        <w:shd w:val="clear" w:color="auto" w:fill="FFFFFF"/>
        <w:spacing w:line="274" w:lineRule="exact"/>
        <w:jc w:val="both"/>
      </w:pPr>
      <w:r>
        <w:t xml:space="preserve">8.1.      Первичная профсоюзная организация школы может быть реорганизована или ликвидирована по любым основаниям по решению собрания Первичной профсоюзной организации и с согласия выборного органа, т.е. районной организации Профсоюза. </w:t>
      </w:r>
    </w:p>
    <w:p w:rsidR="00981AAF" w:rsidRDefault="00981AAF"/>
    <w:sectPr w:rsidR="00981AAF" w:rsidSect="0098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99"/>
    <w:rsid w:val="002646EF"/>
    <w:rsid w:val="003C40FA"/>
    <w:rsid w:val="004E1899"/>
    <w:rsid w:val="005D7C65"/>
    <w:rsid w:val="007C4CFB"/>
    <w:rsid w:val="007E6FB4"/>
    <w:rsid w:val="00946937"/>
    <w:rsid w:val="00981AAF"/>
    <w:rsid w:val="00AC57D8"/>
    <w:rsid w:val="00DD01B9"/>
    <w:rsid w:val="00EC6D82"/>
    <w:rsid w:val="00F2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D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D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Привеетики!!!</cp:lastModifiedBy>
  <cp:revision>2</cp:revision>
  <dcterms:created xsi:type="dcterms:W3CDTF">2020-05-22T14:27:00Z</dcterms:created>
  <dcterms:modified xsi:type="dcterms:W3CDTF">2020-05-22T14:27:00Z</dcterms:modified>
</cp:coreProperties>
</file>